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0FF" w:rsidRPr="009F20FF" w:rsidRDefault="009F20FF" w:rsidP="009F20FF">
      <w:pPr>
        <w:rPr>
          <w:b/>
          <w:sz w:val="28"/>
          <w:szCs w:val="28"/>
        </w:rPr>
      </w:pPr>
      <w:r>
        <w:rPr>
          <w:rFonts w:hint="eastAsia"/>
          <w:sz w:val="28"/>
          <w:szCs w:val="28"/>
        </w:rPr>
        <w:t>扎西得乐！今天我们继续大圆满前行引导文</w:t>
      </w:r>
      <w:r>
        <w:rPr>
          <w:rFonts w:hint="eastAsia"/>
          <w:sz w:val="28"/>
          <w:szCs w:val="28"/>
        </w:rPr>
        <w:t>---</w:t>
      </w:r>
      <w:r>
        <w:rPr>
          <w:rFonts w:hint="eastAsia"/>
          <w:sz w:val="28"/>
          <w:szCs w:val="28"/>
        </w:rPr>
        <w:t>普贤上师言教。我们念诵昄依和发心（三遍）：</w:t>
      </w:r>
      <w:r w:rsidRPr="009F20FF">
        <w:rPr>
          <w:rFonts w:hint="eastAsia"/>
          <w:b/>
          <w:sz w:val="28"/>
          <w:szCs w:val="28"/>
        </w:rPr>
        <w:t>诸佛正法贤圣三宝尊，</w:t>
      </w:r>
      <w:r w:rsidRPr="009F20FF">
        <w:rPr>
          <w:rFonts w:hint="eastAsia"/>
          <w:b/>
          <w:sz w:val="28"/>
          <w:szCs w:val="28"/>
        </w:rPr>
        <w:t xml:space="preserve"> </w:t>
      </w:r>
      <w:r w:rsidRPr="009F20FF">
        <w:rPr>
          <w:rFonts w:hint="eastAsia"/>
          <w:b/>
          <w:sz w:val="28"/>
          <w:szCs w:val="28"/>
        </w:rPr>
        <w:t>从今直至菩提永皈依。</w:t>
      </w:r>
    </w:p>
    <w:p w:rsidR="009F20FF" w:rsidRPr="009F20FF" w:rsidRDefault="009F20FF" w:rsidP="00087270">
      <w:pPr>
        <w:ind w:firstLineChars="740" w:firstLine="2006"/>
        <w:rPr>
          <w:b/>
          <w:sz w:val="28"/>
          <w:szCs w:val="28"/>
        </w:rPr>
      </w:pPr>
      <w:r w:rsidRPr="009F20FF">
        <w:rPr>
          <w:rFonts w:hint="eastAsia"/>
          <w:b/>
          <w:sz w:val="28"/>
          <w:szCs w:val="28"/>
        </w:rPr>
        <w:t>我以所修施</w:t>
      </w:r>
      <w:proofErr w:type="gramStart"/>
      <w:r w:rsidRPr="009F20FF">
        <w:rPr>
          <w:rFonts w:hint="eastAsia"/>
          <w:b/>
          <w:sz w:val="28"/>
          <w:szCs w:val="28"/>
        </w:rPr>
        <w:t>等诸资粮</w:t>
      </w:r>
      <w:proofErr w:type="gramEnd"/>
      <w:r w:rsidRPr="009F20FF">
        <w:rPr>
          <w:rFonts w:hint="eastAsia"/>
          <w:b/>
          <w:sz w:val="28"/>
          <w:szCs w:val="28"/>
        </w:rPr>
        <w:t>，为利有情故愿大觉成！</w:t>
      </w:r>
    </w:p>
    <w:p w:rsidR="007A31A3" w:rsidRDefault="00C47234" w:rsidP="00FB3E43">
      <w:pPr>
        <w:ind w:firstLineChars="200" w:firstLine="540"/>
        <w:rPr>
          <w:rFonts w:hint="eastAsia"/>
          <w:sz w:val="28"/>
          <w:szCs w:val="28"/>
        </w:rPr>
      </w:pPr>
      <w:r>
        <w:rPr>
          <w:rFonts w:hint="eastAsia"/>
          <w:sz w:val="28"/>
          <w:szCs w:val="28"/>
        </w:rPr>
        <w:t>上一次我们讲到大圆满前行</w:t>
      </w:r>
      <w:r w:rsidR="007A31A3">
        <w:rPr>
          <w:rFonts w:hint="eastAsia"/>
          <w:sz w:val="28"/>
          <w:szCs w:val="28"/>
        </w:rPr>
        <w:t>引导文</w:t>
      </w:r>
      <w:r>
        <w:rPr>
          <w:rFonts w:hint="eastAsia"/>
          <w:sz w:val="28"/>
          <w:szCs w:val="28"/>
        </w:rPr>
        <w:t>分外前行和内前行，我们现在讲的是内加行的部份。内加行分昄依、发菩提心、金刚</w:t>
      </w:r>
      <w:proofErr w:type="gramStart"/>
      <w:r>
        <w:rPr>
          <w:rFonts w:hint="eastAsia"/>
          <w:sz w:val="28"/>
          <w:szCs w:val="28"/>
        </w:rPr>
        <w:t>萨埵</w:t>
      </w:r>
      <w:proofErr w:type="gramEnd"/>
      <w:r>
        <w:rPr>
          <w:rFonts w:hint="eastAsia"/>
          <w:sz w:val="28"/>
          <w:szCs w:val="28"/>
        </w:rPr>
        <w:t>的修行</w:t>
      </w:r>
      <w:r w:rsidR="007A31A3">
        <w:rPr>
          <w:rFonts w:hint="eastAsia"/>
          <w:sz w:val="28"/>
          <w:szCs w:val="28"/>
        </w:rPr>
        <w:t>、</w:t>
      </w:r>
      <w:proofErr w:type="gramStart"/>
      <w:r>
        <w:rPr>
          <w:rFonts w:hint="eastAsia"/>
          <w:sz w:val="28"/>
          <w:szCs w:val="28"/>
        </w:rPr>
        <w:t>曼</w:t>
      </w:r>
      <w:proofErr w:type="gramEnd"/>
      <w:r>
        <w:rPr>
          <w:rFonts w:hint="eastAsia"/>
          <w:sz w:val="28"/>
          <w:szCs w:val="28"/>
        </w:rPr>
        <w:t>扎和上师瑜伽。我们现在讲到的是</w:t>
      </w:r>
      <w:proofErr w:type="gramStart"/>
      <w:r>
        <w:rPr>
          <w:rFonts w:hint="eastAsia"/>
          <w:sz w:val="28"/>
          <w:szCs w:val="28"/>
        </w:rPr>
        <w:t>曼</w:t>
      </w:r>
      <w:proofErr w:type="gramEnd"/>
      <w:r>
        <w:rPr>
          <w:rFonts w:hint="eastAsia"/>
          <w:sz w:val="28"/>
          <w:szCs w:val="28"/>
        </w:rPr>
        <w:t>扎的部份。</w:t>
      </w:r>
      <w:proofErr w:type="gramStart"/>
      <w:r w:rsidR="00A573A7">
        <w:rPr>
          <w:rFonts w:hint="eastAsia"/>
          <w:sz w:val="28"/>
          <w:szCs w:val="28"/>
        </w:rPr>
        <w:t>曼</w:t>
      </w:r>
      <w:proofErr w:type="gramEnd"/>
      <w:r w:rsidR="00A573A7">
        <w:rPr>
          <w:rFonts w:hint="eastAsia"/>
          <w:sz w:val="28"/>
          <w:szCs w:val="28"/>
        </w:rPr>
        <w:t>扎我们之前已经大体讲了</w:t>
      </w:r>
      <w:proofErr w:type="gramStart"/>
      <w:r w:rsidR="00A573A7">
        <w:rPr>
          <w:rFonts w:hint="eastAsia"/>
          <w:sz w:val="28"/>
          <w:szCs w:val="28"/>
        </w:rPr>
        <w:t>曼</w:t>
      </w:r>
      <w:proofErr w:type="gramEnd"/>
      <w:r w:rsidR="00A573A7">
        <w:rPr>
          <w:rFonts w:hint="eastAsia"/>
          <w:sz w:val="28"/>
          <w:szCs w:val="28"/>
        </w:rPr>
        <w:t>扎的类别和意义及三十七堆</w:t>
      </w:r>
      <w:proofErr w:type="gramStart"/>
      <w:r w:rsidR="00A573A7">
        <w:rPr>
          <w:rFonts w:hint="eastAsia"/>
          <w:sz w:val="28"/>
          <w:szCs w:val="28"/>
        </w:rPr>
        <w:t>曼</w:t>
      </w:r>
      <w:proofErr w:type="gramEnd"/>
      <w:r w:rsidR="00A573A7">
        <w:rPr>
          <w:rFonts w:hint="eastAsia"/>
          <w:sz w:val="28"/>
          <w:szCs w:val="28"/>
        </w:rPr>
        <w:t>扎的修行。</w:t>
      </w:r>
      <w:r w:rsidR="007A31A3">
        <w:rPr>
          <w:rFonts w:hint="eastAsia"/>
          <w:sz w:val="28"/>
          <w:szCs w:val="28"/>
        </w:rPr>
        <w:t>现在</w:t>
      </w:r>
      <w:r w:rsidR="00A573A7">
        <w:rPr>
          <w:rFonts w:hint="eastAsia"/>
          <w:sz w:val="28"/>
          <w:szCs w:val="28"/>
        </w:rPr>
        <w:t>我们今天讲法、报、化三身的</w:t>
      </w:r>
      <w:proofErr w:type="gramStart"/>
      <w:r w:rsidR="00A573A7">
        <w:rPr>
          <w:rFonts w:hint="eastAsia"/>
          <w:sz w:val="28"/>
          <w:szCs w:val="28"/>
        </w:rPr>
        <w:t>曼扎如何</w:t>
      </w:r>
      <w:proofErr w:type="gramEnd"/>
      <w:r w:rsidR="00A573A7">
        <w:rPr>
          <w:rFonts w:hint="eastAsia"/>
          <w:sz w:val="28"/>
          <w:szCs w:val="28"/>
        </w:rPr>
        <w:t>修持。</w:t>
      </w:r>
    </w:p>
    <w:p w:rsidR="005C2FC5" w:rsidRDefault="007A31A3" w:rsidP="00FB3E43">
      <w:pPr>
        <w:ind w:firstLineChars="200" w:firstLine="540"/>
        <w:rPr>
          <w:rFonts w:hint="eastAsia"/>
          <w:sz w:val="28"/>
          <w:szCs w:val="28"/>
        </w:rPr>
      </w:pPr>
      <w:proofErr w:type="gramStart"/>
      <w:r>
        <w:rPr>
          <w:rFonts w:hint="eastAsia"/>
          <w:sz w:val="28"/>
          <w:szCs w:val="28"/>
        </w:rPr>
        <w:t>曼</w:t>
      </w:r>
      <w:proofErr w:type="gramEnd"/>
      <w:r>
        <w:rPr>
          <w:rFonts w:hint="eastAsia"/>
          <w:sz w:val="28"/>
          <w:szCs w:val="28"/>
        </w:rPr>
        <w:t>扎有一种</w:t>
      </w:r>
      <w:proofErr w:type="gramStart"/>
      <w:r>
        <w:rPr>
          <w:rFonts w:hint="eastAsia"/>
          <w:sz w:val="28"/>
          <w:szCs w:val="28"/>
        </w:rPr>
        <w:t>特别善巧方便</w:t>
      </w:r>
      <w:proofErr w:type="gramEnd"/>
      <w:r>
        <w:rPr>
          <w:rFonts w:hint="eastAsia"/>
          <w:sz w:val="28"/>
          <w:szCs w:val="28"/>
        </w:rPr>
        <w:t>的力量使自己意念当中</w:t>
      </w:r>
      <w:r w:rsidR="00A573A7">
        <w:rPr>
          <w:rFonts w:hint="eastAsia"/>
          <w:sz w:val="28"/>
          <w:szCs w:val="28"/>
        </w:rPr>
        <w:t>观想幻化</w:t>
      </w:r>
      <w:r>
        <w:rPr>
          <w:rFonts w:hint="eastAsia"/>
          <w:sz w:val="28"/>
          <w:szCs w:val="28"/>
        </w:rPr>
        <w:t>通过</w:t>
      </w:r>
      <w:proofErr w:type="gramStart"/>
      <w:r w:rsidR="00A573A7">
        <w:rPr>
          <w:rFonts w:hint="eastAsia"/>
          <w:sz w:val="28"/>
          <w:szCs w:val="28"/>
        </w:rPr>
        <w:t>曼扎盘这种</w:t>
      </w:r>
      <w:proofErr w:type="gramEnd"/>
      <w:r w:rsidR="00A573A7">
        <w:rPr>
          <w:rFonts w:hint="eastAsia"/>
          <w:sz w:val="28"/>
          <w:szCs w:val="28"/>
        </w:rPr>
        <w:t>法器上面的七宝、</w:t>
      </w:r>
      <w:r>
        <w:rPr>
          <w:rFonts w:hint="eastAsia"/>
          <w:sz w:val="28"/>
          <w:szCs w:val="28"/>
        </w:rPr>
        <w:t>所用的</w:t>
      </w:r>
      <w:r w:rsidR="00A573A7">
        <w:rPr>
          <w:rFonts w:hint="eastAsia"/>
          <w:sz w:val="28"/>
          <w:szCs w:val="28"/>
        </w:rPr>
        <w:t>供品代表一切人天资具，</w:t>
      </w:r>
      <w:r>
        <w:rPr>
          <w:rFonts w:hint="eastAsia"/>
          <w:sz w:val="28"/>
          <w:szCs w:val="28"/>
        </w:rPr>
        <w:t>无不</w:t>
      </w:r>
      <w:r w:rsidR="00A573A7">
        <w:rPr>
          <w:rFonts w:hint="eastAsia"/>
          <w:sz w:val="28"/>
          <w:szCs w:val="28"/>
        </w:rPr>
        <w:t>圆满的</w:t>
      </w:r>
      <w:r>
        <w:rPr>
          <w:rFonts w:hint="eastAsia"/>
          <w:sz w:val="28"/>
          <w:szCs w:val="28"/>
        </w:rPr>
        <w:t>一切</w:t>
      </w:r>
      <w:r w:rsidR="00A573A7">
        <w:rPr>
          <w:rFonts w:hint="eastAsia"/>
          <w:sz w:val="28"/>
          <w:szCs w:val="28"/>
        </w:rPr>
        <w:t>供养</w:t>
      </w:r>
      <w:r w:rsidR="00A573A7">
        <w:rPr>
          <w:rFonts w:hint="eastAsia"/>
          <w:sz w:val="28"/>
          <w:szCs w:val="28"/>
        </w:rPr>
        <w:t xml:space="preserve"> </w:t>
      </w:r>
      <w:r w:rsidR="00A573A7">
        <w:rPr>
          <w:rFonts w:hint="eastAsia"/>
          <w:sz w:val="28"/>
          <w:szCs w:val="28"/>
        </w:rPr>
        <w:t>。供养无量无边的法界的佛土。所以它是一种</w:t>
      </w:r>
      <w:r>
        <w:rPr>
          <w:rFonts w:hint="eastAsia"/>
          <w:sz w:val="28"/>
          <w:szCs w:val="28"/>
        </w:rPr>
        <w:t>特别</w:t>
      </w:r>
      <w:r w:rsidR="00A573A7">
        <w:rPr>
          <w:rFonts w:hint="eastAsia"/>
          <w:sz w:val="28"/>
          <w:szCs w:val="28"/>
        </w:rPr>
        <w:t>用心灵的</w:t>
      </w:r>
      <w:proofErr w:type="gramStart"/>
      <w:r w:rsidR="00A573A7">
        <w:rPr>
          <w:rFonts w:hint="eastAsia"/>
          <w:sz w:val="28"/>
          <w:szCs w:val="28"/>
        </w:rPr>
        <w:t>善巧迅速</w:t>
      </w:r>
      <w:proofErr w:type="gramEnd"/>
      <w:r w:rsidR="00A573A7">
        <w:rPr>
          <w:rFonts w:hint="eastAsia"/>
          <w:sz w:val="28"/>
          <w:szCs w:val="28"/>
        </w:rPr>
        <w:t>积累资粮的修行。</w:t>
      </w:r>
      <w:r w:rsidR="00B77301">
        <w:rPr>
          <w:rFonts w:hint="eastAsia"/>
          <w:sz w:val="28"/>
          <w:szCs w:val="28"/>
        </w:rPr>
        <w:t>所以之前讲了三十七堆</w:t>
      </w:r>
      <w:proofErr w:type="gramStart"/>
      <w:r w:rsidR="00B77301">
        <w:rPr>
          <w:rFonts w:hint="eastAsia"/>
          <w:sz w:val="28"/>
          <w:szCs w:val="28"/>
        </w:rPr>
        <w:t>曼</w:t>
      </w:r>
      <w:proofErr w:type="gramEnd"/>
      <w:r w:rsidR="00B77301">
        <w:rPr>
          <w:rFonts w:hint="eastAsia"/>
          <w:sz w:val="28"/>
          <w:szCs w:val="28"/>
        </w:rPr>
        <w:t>扎</w:t>
      </w:r>
      <w:r w:rsidR="00A3057A">
        <w:rPr>
          <w:rFonts w:hint="eastAsia"/>
          <w:sz w:val="28"/>
          <w:szCs w:val="28"/>
        </w:rPr>
        <w:t>。</w:t>
      </w:r>
      <w:r>
        <w:rPr>
          <w:rFonts w:hint="eastAsia"/>
          <w:sz w:val="28"/>
          <w:szCs w:val="28"/>
        </w:rPr>
        <w:t>所以我们</w:t>
      </w:r>
      <w:r w:rsidR="00B77301">
        <w:rPr>
          <w:rFonts w:hint="eastAsia"/>
          <w:sz w:val="28"/>
          <w:szCs w:val="28"/>
        </w:rPr>
        <w:t>今天讲三身</w:t>
      </w:r>
      <w:proofErr w:type="gramStart"/>
      <w:r w:rsidR="00B77301">
        <w:rPr>
          <w:rFonts w:hint="eastAsia"/>
          <w:sz w:val="28"/>
          <w:szCs w:val="28"/>
        </w:rPr>
        <w:t>曼</w:t>
      </w:r>
      <w:proofErr w:type="gramEnd"/>
      <w:r w:rsidR="00B77301">
        <w:rPr>
          <w:rFonts w:hint="eastAsia"/>
          <w:sz w:val="28"/>
          <w:szCs w:val="28"/>
        </w:rPr>
        <w:t>扎的供养，</w:t>
      </w:r>
      <w:r w:rsidR="00A3057A">
        <w:rPr>
          <w:rFonts w:hint="eastAsia"/>
          <w:sz w:val="28"/>
          <w:szCs w:val="28"/>
        </w:rPr>
        <w:t>三身</w:t>
      </w:r>
      <w:proofErr w:type="gramStart"/>
      <w:r w:rsidR="00A3057A">
        <w:rPr>
          <w:rFonts w:hint="eastAsia"/>
          <w:sz w:val="28"/>
          <w:szCs w:val="28"/>
        </w:rPr>
        <w:t>曼</w:t>
      </w:r>
      <w:proofErr w:type="gramEnd"/>
      <w:r w:rsidR="00A3057A">
        <w:rPr>
          <w:rFonts w:hint="eastAsia"/>
          <w:sz w:val="28"/>
          <w:szCs w:val="28"/>
        </w:rPr>
        <w:t>扎罗</w:t>
      </w:r>
      <w:r w:rsidR="00B77301">
        <w:rPr>
          <w:rFonts w:hint="eastAsia"/>
          <w:sz w:val="28"/>
          <w:szCs w:val="28"/>
        </w:rPr>
        <w:t>法身、化身、报身共九堆</w:t>
      </w:r>
      <w:proofErr w:type="gramStart"/>
      <w:r w:rsidR="00B77301">
        <w:rPr>
          <w:rFonts w:hint="eastAsia"/>
          <w:sz w:val="28"/>
          <w:szCs w:val="28"/>
        </w:rPr>
        <w:t>曼</w:t>
      </w:r>
      <w:proofErr w:type="gramEnd"/>
      <w:r w:rsidR="00B77301">
        <w:rPr>
          <w:rFonts w:hint="eastAsia"/>
          <w:sz w:val="28"/>
          <w:szCs w:val="28"/>
        </w:rPr>
        <w:t>扎，盘上放九堆</w:t>
      </w:r>
      <w:r>
        <w:rPr>
          <w:rFonts w:hint="eastAsia"/>
          <w:sz w:val="28"/>
          <w:szCs w:val="28"/>
        </w:rPr>
        <w:t>，</w:t>
      </w:r>
      <w:proofErr w:type="gramStart"/>
      <w:r w:rsidR="00B77301">
        <w:rPr>
          <w:rFonts w:hint="eastAsia"/>
          <w:sz w:val="28"/>
          <w:szCs w:val="28"/>
        </w:rPr>
        <w:t>报身上面</w:t>
      </w:r>
      <w:proofErr w:type="gramEnd"/>
      <w:r w:rsidR="00B77301">
        <w:rPr>
          <w:rFonts w:hint="eastAsia"/>
          <w:sz w:val="28"/>
          <w:szCs w:val="28"/>
        </w:rPr>
        <w:t>放五堆</w:t>
      </w:r>
      <w:r>
        <w:rPr>
          <w:rFonts w:hint="eastAsia"/>
          <w:sz w:val="28"/>
          <w:szCs w:val="28"/>
        </w:rPr>
        <w:t>，</w:t>
      </w:r>
      <w:r w:rsidR="00B77301">
        <w:rPr>
          <w:rFonts w:hint="eastAsia"/>
          <w:sz w:val="28"/>
          <w:szCs w:val="28"/>
        </w:rPr>
        <w:t>法身上面放一堆。</w:t>
      </w:r>
      <w:r w:rsidR="00A3057A">
        <w:rPr>
          <w:rFonts w:hint="eastAsia"/>
          <w:sz w:val="28"/>
          <w:szCs w:val="28"/>
        </w:rPr>
        <w:t>基本上三身</w:t>
      </w:r>
      <w:proofErr w:type="gramStart"/>
      <w:r w:rsidR="00A3057A">
        <w:rPr>
          <w:rFonts w:hint="eastAsia"/>
          <w:sz w:val="28"/>
          <w:szCs w:val="28"/>
        </w:rPr>
        <w:t>曼扎都是法报化</w:t>
      </w:r>
      <w:proofErr w:type="gramEnd"/>
      <w:r w:rsidR="00A3057A">
        <w:rPr>
          <w:rFonts w:hint="eastAsia"/>
          <w:sz w:val="28"/>
          <w:szCs w:val="28"/>
        </w:rPr>
        <w:t>三身的方式来供养，</w:t>
      </w:r>
      <w:r>
        <w:rPr>
          <w:rFonts w:hint="eastAsia"/>
          <w:sz w:val="28"/>
          <w:szCs w:val="28"/>
        </w:rPr>
        <w:t>诸佛菩萨供养三宝，</w:t>
      </w:r>
      <w:r w:rsidR="00A3057A">
        <w:rPr>
          <w:rFonts w:hint="eastAsia"/>
          <w:sz w:val="28"/>
          <w:szCs w:val="28"/>
        </w:rPr>
        <w:t>我们讲皈依的时候也讲过外皈依、内皈依、密皈依这些。外皈依三宝、内皈依三根本、密皈依三身。念诵的时候</w:t>
      </w:r>
      <w:r w:rsidR="00423401">
        <w:rPr>
          <w:rFonts w:hint="eastAsia"/>
          <w:sz w:val="28"/>
          <w:szCs w:val="28"/>
        </w:rPr>
        <w:t>呢</w:t>
      </w:r>
      <w:r w:rsidR="00A3057A">
        <w:rPr>
          <w:rFonts w:hint="eastAsia"/>
          <w:sz w:val="28"/>
          <w:szCs w:val="28"/>
        </w:rPr>
        <w:t>，</w:t>
      </w:r>
      <w:r w:rsidR="00423401">
        <w:rPr>
          <w:rFonts w:hint="eastAsia"/>
          <w:sz w:val="28"/>
          <w:szCs w:val="28"/>
        </w:rPr>
        <w:t>大体上面我先讲一下吧，就是说一般来讲</w:t>
      </w:r>
      <w:r w:rsidR="00A3057A">
        <w:rPr>
          <w:rFonts w:hint="eastAsia"/>
          <w:sz w:val="28"/>
          <w:szCs w:val="28"/>
        </w:rPr>
        <w:t>共同的化身的</w:t>
      </w:r>
      <w:proofErr w:type="gramStart"/>
      <w:r w:rsidR="00A3057A">
        <w:rPr>
          <w:rFonts w:hint="eastAsia"/>
          <w:sz w:val="28"/>
          <w:szCs w:val="28"/>
        </w:rPr>
        <w:t>曼</w:t>
      </w:r>
      <w:proofErr w:type="gramEnd"/>
      <w:r w:rsidR="00A3057A">
        <w:rPr>
          <w:rFonts w:hint="eastAsia"/>
          <w:sz w:val="28"/>
          <w:szCs w:val="28"/>
        </w:rPr>
        <w:t>扎是对化身佛的供养</w:t>
      </w:r>
      <w:r w:rsidR="00423401">
        <w:rPr>
          <w:rFonts w:hint="eastAsia"/>
          <w:sz w:val="28"/>
          <w:szCs w:val="28"/>
        </w:rPr>
        <w:t>。不共</w:t>
      </w:r>
      <w:r w:rsidR="00A3057A">
        <w:rPr>
          <w:rFonts w:hint="eastAsia"/>
          <w:sz w:val="28"/>
          <w:szCs w:val="28"/>
        </w:rPr>
        <w:t>报身的</w:t>
      </w:r>
      <w:proofErr w:type="gramStart"/>
      <w:r w:rsidR="00A3057A">
        <w:rPr>
          <w:rFonts w:hint="eastAsia"/>
          <w:sz w:val="28"/>
          <w:szCs w:val="28"/>
        </w:rPr>
        <w:t>曼</w:t>
      </w:r>
      <w:proofErr w:type="gramEnd"/>
      <w:r w:rsidR="00A3057A">
        <w:rPr>
          <w:rFonts w:hint="eastAsia"/>
          <w:sz w:val="28"/>
          <w:szCs w:val="28"/>
        </w:rPr>
        <w:t>扎是报身佛的供养，殊胜的法身</w:t>
      </w:r>
      <w:proofErr w:type="gramStart"/>
      <w:r w:rsidR="00A3057A">
        <w:rPr>
          <w:rFonts w:hint="eastAsia"/>
          <w:sz w:val="28"/>
          <w:szCs w:val="28"/>
        </w:rPr>
        <w:t>曼</w:t>
      </w:r>
      <w:proofErr w:type="gramEnd"/>
      <w:r w:rsidR="00A3057A">
        <w:rPr>
          <w:rFonts w:hint="eastAsia"/>
          <w:sz w:val="28"/>
          <w:szCs w:val="28"/>
        </w:rPr>
        <w:t>扎是对法身佛的供养。</w:t>
      </w:r>
      <w:r w:rsidR="00773543">
        <w:rPr>
          <w:rFonts w:hint="eastAsia"/>
          <w:sz w:val="28"/>
          <w:szCs w:val="28"/>
        </w:rPr>
        <w:t>所以我们可以说法身佛、</w:t>
      </w:r>
      <w:r w:rsidR="00423401">
        <w:rPr>
          <w:rFonts w:hint="eastAsia"/>
          <w:sz w:val="28"/>
          <w:szCs w:val="28"/>
        </w:rPr>
        <w:t>报</w:t>
      </w:r>
      <w:r w:rsidR="00773543">
        <w:rPr>
          <w:rFonts w:hint="eastAsia"/>
          <w:sz w:val="28"/>
          <w:szCs w:val="28"/>
        </w:rPr>
        <w:t>身佛、</w:t>
      </w:r>
      <w:r w:rsidR="00423401">
        <w:rPr>
          <w:rFonts w:hint="eastAsia"/>
          <w:sz w:val="28"/>
          <w:szCs w:val="28"/>
        </w:rPr>
        <w:t>化</w:t>
      </w:r>
      <w:r w:rsidR="00773543">
        <w:rPr>
          <w:rFonts w:hint="eastAsia"/>
          <w:sz w:val="28"/>
          <w:szCs w:val="28"/>
        </w:rPr>
        <w:t>身佛</w:t>
      </w:r>
      <w:r w:rsidR="00423401">
        <w:rPr>
          <w:rFonts w:hint="eastAsia"/>
          <w:sz w:val="28"/>
          <w:szCs w:val="28"/>
        </w:rPr>
        <w:t>不</w:t>
      </w:r>
      <w:r w:rsidR="00773543">
        <w:rPr>
          <w:rFonts w:hint="eastAsia"/>
          <w:sz w:val="28"/>
          <w:szCs w:val="28"/>
        </w:rPr>
        <w:t>在外面也是在自己心里。</w:t>
      </w:r>
      <w:r w:rsidR="00336F05">
        <w:rPr>
          <w:rFonts w:hint="eastAsia"/>
          <w:sz w:val="28"/>
          <w:szCs w:val="28"/>
        </w:rPr>
        <w:t>心本身具有三身的物质。</w:t>
      </w:r>
      <w:r w:rsidR="009F261A">
        <w:rPr>
          <w:rFonts w:hint="eastAsia"/>
          <w:sz w:val="28"/>
          <w:szCs w:val="28"/>
        </w:rPr>
        <w:t>我们说皈依上师，上师具有三宝、三根本、内外密的特质、功德。</w:t>
      </w:r>
      <w:proofErr w:type="gramStart"/>
      <w:r w:rsidR="009F261A">
        <w:rPr>
          <w:rFonts w:hint="eastAsia"/>
          <w:sz w:val="28"/>
          <w:szCs w:val="28"/>
        </w:rPr>
        <w:t>上师身是</w:t>
      </w:r>
      <w:proofErr w:type="gramEnd"/>
      <w:r w:rsidR="009F261A">
        <w:rPr>
          <w:rFonts w:hint="eastAsia"/>
          <w:sz w:val="28"/>
          <w:szCs w:val="28"/>
        </w:rPr>
        <w:t>僧宝、语是法宝、意是佛宝；</w:t>
      </w:r>
      <w:proofErr w:type="gramStart"/>
      <w:r w:rsidR="009F261A">
        <w:rPr>
          <w:rFonts w:hint="eastAsia"/>
          <w:sz w:val="28"/>
          <w:szCs w:val="28"/>
        </w:rPr>
        <w:t>上师身是</w:t>
      </w:r>
      <w:proofErr w:type="gramEnd"/>
      <w:r w:rsidR="009F261A">
        <w:rPr>
          <w:rFonts w:hint="eastAsia"/>
          <w:sz w:val="28"/>
          <w:szCs w:val="28"/>
        </w:rPr>
        <w:t>上师、语是本尊、意是空行；</w:t>
      </w:r>
      <w:proofErr w:type="gramStart"/>
      <w:r w:rsidR="009F261A">
        <w:rPr>
          <w:rFonts w:hint="eastAsia"/>
          <w:sz w:val="28"/>
          <w:szCs w:val="28"/>
        </w:rPr>
        <w:t>上师身是</w:t>
      </w:r>
      <w:proofErr w:type="gramEnd"/>
      <w:r w:rsidR="009F261A">
        <w:rPr>
          <w:rFonts w:hint="eastAsia"/>
          <w:sz w:val="28"/>
          <w:szCs w:val="28"/>
        </w:rPr>
        <w:t>化身、语是</w:t>
      </w:r>
      <w:r w:rsidR="00BD6D9B">
        <w:rPr>
          <w:rFonts w:hint="eastAsia"/>
          <w:sz w:val="28"/>
          <w:szCs w:val="28"/>
        </w:rPr>
        <w:t>报</w:t>
      </w:r>
      <w:r w:rsidR="009F261A">
        <w:rPr>
          <w:rFonts w:hint="eastAsia"/>
          <w:sz w:val="28"/>
          <w:szCs w:val="28"/>
        </w:rPr>
        <w:t>身、意是</w:t>
      </w:r>
      <w:r w:rsidR="00BD6D9B">
        <w:rPr>
          <w:rFonts w:hint="eastAsia"/>
          <w:sz w:val="28"/>
          <w:szCs w:val="28"/>
        </w:rPr>
        <w:t>法</w:t>
      </w:r>
      <w:r w:rsidR="009F261A">
        <w:rPr>
          <w:rFonts w:hint="eastAsia"/>
          <w:sz w:val="28"/>
          <w:szCs w:val="28"/>
        </w:rPr>
        <w:t>身。所以以这种方式来供养，上师是智慧，究竟法身的智慧，以及明觉显现的部份。</w:t>
      </w:r>
      <w:r w:rsidR="00424DAD">
        <w:rPr>
          <w:rFonts w:hint="eastAsia"/>
          <w:sz w:val="28"/>
          <w:szCs w:val="28"/>
        </w:rPr>
        <w:t>这是报身。</w:t>
      </w:r>
      <w:r w:rsidR="009F261A">
        <w:rPr>
          <w:rFonts w:hint="eastAsia"/>
          <w:sz w:val="28"/>
          <w:szCs w:val="28"/>
        </w:rPr>
        <w:t>明觉和智慧无别</w:t>
      </w:r>
      <w:r w:rsidR="00424DAD">
        <w:rPr>
          <w:rFonts w:hint="eastAsia"/>
          <w:sz w:val="28"/>
          <w:szCs w:val="28"/>
        </w:rPr>
        <w:t>，</w:t>
      </w:r>
      <w:r w:rsidR="009F261A">
        <w:rPr>
          <w:rFonts w:hint="eastAsia"/>
          <w:sz w:val="28"/>
          <w:szCs w:val="28"/>
        </w:rPr>
        <w:t>这就是慈悲化身。</w:t>
      </w:r>
      <w:r w:rsidR="00424DAD">
        <w:rPr>
          <w:rFonts w:hint="eastAsia"/>
          <w:sz w:val="28"/>
          <w:szCs w:val="28"/>
        </w:rPr>
        <w:t>所以他也是</w:t>
      </w:r>
      <w:r w:rsidR="009F261A">
        <w:rPr>
          <w:rFonts w:hint="eastAsia"/>
          <w:sz w:val="28"/>
          <w:szCs w:val="28"/>
        </w:rPr>
        <w:t>明空无别，慈悲显现的方式。这个都具备在自己的心里。</w:t>
      </w:r>
      <w:r w:rsidR="00424DAD">
        <w:rPr>
          <w:rFonts w:hint="eastAsia"/>
          <w:sz w:val="28"/>
          <w:szCs w:val="28"/>
        </w:rPr>
        <w:t>所以</w:t>
      </w:r>
      <w:r w:rsidR="009F261A">
        <w:rPr>
          <w:rFonts w:hint="eastAsia"/>
          <w:sz w:val="28"/>
          <w:szCs w:val="28"/>
        </w:rPr>
        <w:t>我们供</w:t>
      </w:r>
      <w:proofErr w:type="gramStart"/>
      <w:r w:rsidR="009F261A">
        <w:rPr>
          <w:rFonts w:hint="eastAsia"/>
          <w:sz w:val="28"/>
          <w:szCs w:val="28"/>
        </w:rPr>
        <w:t>曼</w:t>
      </w:r>
      <w:proofErr w:type="gramEnd"/>
      <w:r w:rsidR="009F261A">
        <w:rPr>
          <w:rFonts w:hint="eastAsia"/>
          <w:sz w:val="28"/>
          <w:szCs w:val="28"/>
        </w:rPr>
        <w:t>扎的时候也是</w:t>
      </w:r>
      <w:proofErr w:type="gramStart"/>
      <w:r w:rsidR="009F261A">
        <w:rPr>
          <w:rFonts w:hint="eastAsia"/>
          <w:sz w:val="28"/>
          <w:szCs w:val="28"/>
        </w:rPr>
        <w:t>供共同</w:t>
      </w:r>
      <w:proofErr w:type="gramEnd"/>
      <w:r w:rsidR="009F261A">
        <w:rPr>
          <w:rFonts w:hint="eastAsia"/>
          <w:sz w:val="28"/>
          <w:szCs w:val="28"/>
        </w:rPr>
        <w:t>化身</w:t>
      </w:r>
      <w:r w:rsidR="009F261A">
        <w:rPr>
          <w:rFonts w:hint="eastAsia"/>
          <w:sz w:val="28"/>
          <w:szCs w:val="28"/>
        </w:rPr>
        <w:lastRenderedPageBreak/>
        <w:t>的</w:t>
      </w:r>
      <w:proofErr w:type="gramStart"/>
      <w:r w:rsidR="009F261A">
        <w:rPr>
          <w:rFonts w:hint="eastAsia"/>
          <w:sz w:val="28"/>
          <w:szCs w:val="28"/>
        </w:rPr>
        <w:t>曼</w:t>
      </w:r>
      <w:proofErr w:type="gramEnd"/>
      <w:r w:rsidR="009F261A">
        <w:rPr>
          <w:rFonts w:hint="eastAsia"/>
          <w:sz w:val="28"/>
          <w:szCs w:val="28"/>
        </w:rPr>
        <w:t>扎，不是</w:t>
      </w:r>
      <w:proofErr w:type="gramStart"/>
      <w:r w:rsidR="009F261A">
        <w:rPr>
          <w:rFonts w:hint="eastAsia"/>
          <w:sz w:val="28"/>
          <w:szCs w:val="28"/>
        </w:rPr>
        <w:t>供共同报</w:t>
      </w:r>
      <w:proofErr w:type="gramEnd"/>
      <w:r w:rsidR="009F261A">
        <w:rPr>
          <w:rFonts w:hint="eastAsia"/>
          <w:sz w:val="28"/>
          <w:szCs w:val="28"/>
        </w:rPr>
        <w:t>身的</w:t>
      </w:r>
      <w:proofErr w:type="gramStart"/>
      <w:r w:rsidR="009F261A">
        <w:rPr>
          <w:rFonts w:hint="eastAsia"/>
          <w:sz w:val="28"/>
          <w:szCs w:val="28"/>
        </w:rPr>
        <w:t>曼</w:t>
      </w:r>
      <w:proofErr w:type="gramEnd"/>
      <w:r w:rsidR="009F261A">
        <w:rPr>
          <w:rFonts w:hint="eastAsia"/>
          <w:sz w:val="28"/>
          <w:szCs w:val="28"/>
        </w:rPr>
        <w:t>扎，和殊胜法身的</w:t>
      </w:r>
      <w:proofErr w:type="gramStart"/>
      <w:r w:rsidR="009F261A">
        <w:rPr>
          <w:rFonts w:hint="eastAsia"/>
          <w:sz w:val="28"/>
          <w:szCs w:val="28"/>
        </w:rPr>
        <w:t>曼</w:t>
      </w:r>
      <w:proofErr w:type="gramEnd"/>
      <w:r w:rsidR="009F261A">
        <w:rPr>
          <w:rFonts w:hint="eastAsia"/>
          <w:sz w:val="28"/>
          <w:szCs w:val="28"/>
        </w:rPr>
        <w:t>扎</w:t>
      </w:r>
      <w:r w:rsidR="00424DAD">
        <w:rPr>
          <w:rFonts w:hint="eastAsia"/>
          <w:sz w:val="28"/>
          <w:szCs w:val="28"/>
        </w:rPr>
        <w:t>。</w:t>
      </w:r>
      <w:r w:rsidR="009F261A">
        <w:rPr>
          <w:rFonts w:hint="eastAsia"/>
          <w:sz w:val="28"/>
          <w:szCs w:val="28"/>
        </w:rPr>
        <w:t>共同化身的</w:t>
      </w:r>
      <w:proofErr w:type="gramStart"/>
      <w:r w:rsidR="009F261A">
        <w:rPr>
          <w:rFonts w:hint="eastAsia"/>
          <w:sz w:val="28"/>
          <w:szCs w:val="28"/>
        </w:rPr>
        <w:t>曼</w:t>
      </w:r>
      <w:proofErr w:type="gramEnd"/>
      <w:r w:rsidR="009F261A">
        <w:rPr>
          <w:rFonts w:hint="eastAsia"/>
          <w:sz w:val="28"/>
          <w:szCs w:val="28"/>
        </w:rPr>
        <w:t>扎就是外在的有情众生的容器或者是情器世间（</w:t>
      </w:r>
      <w:proofErr w:type="gramStart"/>
      <w:r w:rsidR="009F261A">
        <w:rPr>
          <w:rFonts w:hint="eastAsia"/>
          <w:sz w:val="28"/>
          <w:szCs w:val="28"/>
        </w:rPr>
        <w:t>情就是</w:t>
      </w:r>
      <w:proofErr w:type="gramEnd"/>
      <w:r w:rsidR="009F261A">
        <w:rPr>
          <w:rFonts w:hint="eastAsia"/>
          <w:sz w:val="28"/>
          <w:szCs w:val="28"/>
        </w:rPr>
        <w:t>有情众生，器世间</w:t>
      </w:r>
      <w:r w:rsidR="00424DAD">
        <w:rPr>
          <w:rFonts w:hint="eastAsia"/>
          <w:sz w:val="28"/>
          <w:szCs w:val="28"/>
        </w:rPr>
        <w:t>一切环境</w:t>
      </w:r>
      <w:r w:rsidR="009F261A">
        <w:rPr>
          <w:rFonts w:hint="eastAsia"/>
          <w:sz w:val="28"/>
          <w:szCs w:val="28"/>
        </w:rPr>
        <w:t>就是外在的客体物质，对化身佛所做的供养，</w:t>
      </w:r>
      <w:proofErr w:type="gramStart"/>
      <w:r w:rsidR="009F261A">
        <w:rPr>
          <w:rFonts w:hint="eastAsia"/>
          <w:sz w:val="28"/>
          <w:szCs w:val="28"/>
        </w:rPr>
        <w:t>一切器</w:t>
      </w:r>
      <w:proofErr w:type="gramEnd"/>
      <w:r w:rsidR="009F261A">
        <w:rPr>
          <w:rFonts w:hint="eastAsia"/>
          <w:sz w:val="28"/>
          <w:szCs w:val="28"/>
        </w:rPr>
        <w:t>世间</w:t>
      </w:r>
      <w:r w:rsidR="00424DAD">
        <w:rPr>
          <w:rFonts w:hint="eastAsia"/>
          <w:sz w:val="28"/>
          <w:szCs w:val="28"/>
        </w:rPr>
        <w:t>我们看到</w:t>
      </w:r>
      <w:r w:rsidR="009F261A">
        <w:rPr>
          <w:rFonts w:hint="eastAsia"/>
          <w:sz w:val="28"/>
          <w:szCs w:val="28"/>
        </w:rPr>
        <w:t>宇宙浩瀚无边，能看到土水火风能看到的这些元素幻化的一切组成的</w:t>
      </w:r>
      <w:proofErr w:type="gramStart"/>
      <w:r w:rsidR="009F261A">
        <w:rPr>
          <w:rFonts w:hint="eastAsia"/>
          <w:sz w:val="28"/>
          <w:szCs w:val="28"/>
        </w:rPr>
        <w:t>世界叫器世间</w:t>
      </w:r>
      <w:proofErr w:type="gramEnd"/>
      <w:r w:rsidR="009F261A">
        <w:rPr>
          <w:rFonts w:hint="eastAsia"/>
          <w:sz w:val="28"/>
          <w:szCs w:val="28"/>
        </w:rPr>
        <w:t>。</w:t>
      </w:r>
      <w:r w:rsidR="00424DAD">
        <w:rPr>
          <w:rFonts w:hint="eastAsia"/>
          <w:sz w:val="28"/>
          <w:szCs w:val="28"/>
        </w:rPr>
        <w:t>所以</w:t>
      </w:r>
      <w:r w:rsidR="009F261A">
        <w:rPr>
          <w:rFonts w:hint="eastAsia"/>
          <w:sz w:val="28"/>
          <w:szCs w:val="28"/>
        </w:rPr>
        <w:t>按照我们的传统，宇宙分为</w:t>
      </w:r>
      <w:r w:rsidR="00FD1F6B">
        <w:rPr>
          <w:rFonts w:hint="eastAsia"/>
          <w:sz w:val="28"/>
          <w:szCs w:val="28"/>
        </w:rPr>
        <w:t>（我们以前讲过）</w:t>
      </w:r>
      <w:r w:rsidR="009F261A">
        <w:rPr>
          <w:rFonts w:hint="eastAsia"/>
          <w:sz w:val="28"/>
          <w:szCs w:val="28"/>
        </w:rPr>
        <w:t>：须弥山、四</w:t>
      </w:r>
      <w:proofErr w:type="gramStart"/>
      <w:r w:rsidR="009F261A">
        <w:rPr>
          <w:rFonts w:hint="eastAsia"/>
          <w:sz w:val="28"/>
          <w:szCs w:val="28"/>
        </w:rPr>
        <w:t>大州</w:t>
      </w:r>
      <w:proofErr w:type="gramEnd"/>
      <w:r w:rsidR="009F261A">
        <w:rPr>
          <w:rFonts w:hint="eastAsia"/>
          <w:sz w:val="28"/>
          <w:szCs w:val="28"/>
        </w:rPr>
        <w:t>、八小州、</w:t>
      </w:r>
      <w:proofErr w:type="gramStart"/>
      <w:r w:rsidR="009F261A">
        <w:rPr>
          <w:rFonts w:hint="eastAsia"/>
          <w:sz w:val="28"/>
          <w:szCs w:val="28"/>
        </w:rPr>
        <w:t>梵</w:t>
      </w:r>
      <w:proofErr w:type="gramEnd"/>
      <w:r w:rsidR="009F261A">
        <w:rPr>
          <w:rFonts w:hint="eastAsia"/>
          <w:sz w:val="28"/>
          <w:szCs w:val="28"/>
        </w:rPr>
        <w:t>天、无色</w:t>
      </w:r>
      <w:proofErr w:type="gramStart"/>
      <w:r w:rsidR="009F261A">
        <w:rPr>
          <w:rFonts w:hint="eastAsia"/>
          <w:sz w:val="28"/>
          <w:szCs w:val="28"/>
        </w:rPr>
        <w:t>界</w:t>
      </w:r>
      <w:r w:rsidR="00FD1F6B">
        <w:rPr>
          <w:rFonts w:hint="eastAsia"/>
          <w:sz w:val="28"/>
          <w:szCs w:val="28"/>
        </w:rPr>
        <w:t>或者色界初禅</w:t>
      </w:r>
      <w:proofErr w:type="gramEnd"/>
      <w:r w:rsidR="009F261A">
        <w:rPr>
          <w:rFonts w:hint="eastAsia"/>
          <w:sz w:val="28"/>
          <w:szCs w:val="28"/>
        </w:rPr>
        <w:t>下至大地的这种风轮，</w:t>
      </w:r>
      <w:r w:rsidR="0096368E">
        <w:rPr>
          <w:rFonts w:hint="eastAsia"/>
          <w:sz w:val="28"/>
          <w:szCs w:val="28"/>
        </w:rPr>
        <w:t>金刚地、</w:t>
      </w:r>
      <w:proofErr w:type="gramStart"/>
      <w:r w:rsidR="009F261A">
        <w:rPr>
          <w:rFonts w:hint="eastAsia"/>
          <w:sz w:val="28"/>
          <w:szCs w:val="28"/>
        </w:rPr>
        <w:t>外铁围山</w:t>
      </w:r>
      <w:proofErr w:type="gramEnd"/>
      <w:r w:rsidR="0096368E">
        <w:rPr>
          <w:rFonts w:hint="eastAsia"/>
          <w:sz w:val="28"/>
          <w:szCs w:val="28"/>
        </w:rPr>
        <w:t>等一切世间</w:t>
      </w:r>
      <w:proofErr w:type="gramStart"/>
      <w:r w:rsidR="0096368E">
        <w:rPr>
          <w:rFonts w:hint="eastAsia"/>
          <w:sz w:val="28"/>
          <w:szCs w:val="28"/>
        </w:rPr>
        <w:t>做为</w:t>
      </w:r>
      <w:proofErr w:type="gramEnd"/>
      <w:r w:rsidR="0096368E">
        <w:rPr>
          <w:rFonts w:hint="eastAsia"/>
          <w:sz w:val="28"/>
          <w:szCs w:val="28"/>
        </w:rPr>
        <w:t>按照佛法对于宇宙学概念上面的一种了解。有这种</w:t>
      </w:r>
      <w:r w:rsidR="00FB0C45">
        <w:rPr>
          <w:rFonts w:hint="eastAsia"/>
          <w:sz w:val="28"/>
          <w:szCs w:val="28"/>
        </w:rPr>
        <w:t>包括四州日月、欲界六天、色界、</w:t>
      </w:r>
      <w:proofErr w:type="gramStart"/>
      <w:r w:rsidR="00FB0C45">
        <w:rPr>
          <w:rFonts w:hint="eastAsia"/>
          <w:sz w:val="28"/>
          <w:szCs w:val="28"/>
        </w:rPr>
        <w:t>梵</w:t>
      </w:r>
      <w:proofErr w:type="gramEnd"/>
      <w:r w:rsidR="00FB0C45">
        <w:rPr>
          <w:rFonts w:hint="eastAsia"/>
          <w:sz w:val="28"/>
          <w:szCs w:val="28"/>
        </w:rPr>
        <w:t>天这样的一个小千的世界。除了我们刚才说的金刚地、风轮、地轮。土水火</w:t>
      </w:r>
      <w:proofErr w:type="gramStart"/>
      <w:r w:rsidR="00FB0C45">
        <w:rPr>
          <w:rFonts w:hint="eastAsia"/>
          <w:sz w:val="28"/>
          <w:szCs w:val="28"/>
        </w:rPr>
        <w:t>风</w:t>
      </w:r>
      <w:r w:rsidR="004A3B07">
        <w:rPr>
          <w:rFonts w:hint="eastAsia"/>
          <w:sz w:val="28"/>
          <w:szCs w:val="28"/>
        </w:rPr>
        <w:t>空</w:t>
      </w:r>
      <w:r w:rsidR="00FB0C45">
        <w:rPr>
          <w:rFonts w:hint="eastAsia"/>
          <w:sz w:val="28"/>
          <w:szCs w:val="28"/>
        </w:rPr>
        <w:t>这个</w:t>
      </w:r>
      <w:proofErr w:type="gramEnd"/>
      <w:r w:rsidR="00FB0C45">
        <w:rPr>
          <w:rFonts w:hint="eastAsia"/>
          <w:sz w:val="28"/>
          <w:szCs w:val="28"/>
        </w:rPr>
        <w:t>意思。</w:t>
      </w:r>
      <w:r w:rsidR="004A3B07">
        <w:rPr>
          <w:rFonts w:hint="eastAsia"/>
          <w:sz w:val="28"/>
          <w:szCs w:val="28"/>
        </w:rPr>
        <w:t>在这个基础之上由日月等种种外围的世界，须弥山、四</w:t>
      </w:r>
      <w:proofErr w:type="gramStart"/>
      <w:r w:rsidR="004A3B07">
        <w:rPr>
          <w:rFonts w:hint="eastAsia"/>
          <w:sz w:val="28"/>
          <w:szCs w:val="28"/>
        </w:rPr>
        <w:t>大州</w:t>
      </w:r>
      <w:proofErr w:type="gramEnd"/>
      <w:r w:rsidR="004A3B07">
        <w:rPr>
          <w:rFonts w:hint="eastAsia"/>
          <w:sz w:val="28"/>
          <w:szCs w:val="28"/>
        </w:rPr>
        <w:t>、八小</w:t>
      </w:r>
      <w:proofErr w:type="gramStart"/>
      <w:r w:rsidR="004A3B07">
        <w:rPr>
          <w:rFonts w:hint="eastAsia"/>
          <w:sz w:val="28"/>
          <w:szCs w:val="28"/>
        </w:rPr>
        <w:t>州这种</w:t>
      </w:r>
      <w:proofErr w:type="gramEnd"/>
      <w:r w:rsidR="004A3B07">
        <w:rPr>
          <w:rFonts w:hint="eastAsia"/>
          <w:sz w:val="28"/>
          <w:szCs w:val="28"/>
        </w:rPr>
        <w:t>世界我们认为已经很大了，已经有各种不同的世界不同的众生。但这个</w:t>
      </w:r>
      <w:r w:rsidR="00DE63FA">
        <w:rPr>
          <w:rFonts w:hint="eastAsia"/>
          <w:sz w:val="28"/>
          <w:szCs w:val="28"/>
        </w:rPr>
        <w:t>在佛法里面以须弥山、日、月、八小州、以及包括金刚外</w:t>
      </w:r>
      <w:proofErr w:type="gramStart"/>
      <w:r w:rsidR="00DE63FA">
        <w:rPr>
          <w:rFonts w:hint="eastAsia"/>
          <w:sz w:val="28"/>
          <w:szCs w:val="28"/>
        </w:rPr>
        <w:t>铁围山这样</w:t>
      </w:r>
      <w:proofErr w:type="gramEnd"/>
      <w:r w:rsidR="00DE63FA">
        <w:rPr>
          <w:rFonts w:hint="eastAsia"/>
          <w:sz w:val="28"/>
          <w:szCs w:val="28"/>
        </w:rPr>
        <w:t>围绕的一个世界，这种世界</w:t>
      </w:r>
      <w:r w:rsidR="004A3B07">
        <w:rPr>
          <w:rFonts w:hint="eastAsia"/>
          <w:sz w:val="28"/>
          <w:szCs w:val="28"/>
        </w:rPr>
        <w:t>是一个</w:t>
      </w:r>
      <w:r w:rsidR="00DE63FA">
        <w:rPr>
          <w:rFonts w:hint="eastAsia"/>
          <w:sz w:val="28"/>
          <w:szCs w:val="28"/>
        </w:rPr>
        <w:t>单位</w:t>
      </w:r>
      <w:r w:rsidR="002C1556">
        <w:rPr>
          <w:rFonts w:hint="eastAsia"/>
          <w:sz w:val="28"/>
          <w:szCs w:val="28"/>
        </w:rPr>
        <w:t>组成的</w:t>
      </w:r>
      <w:r w:rsidR="004A3B07">
        <w:rPr>
          <w:rFonts w:hint="eastAsia"/>
          <w:sz w:val="28"/>
          <w:szCs w:val="28"/>
        </w:rPr>
        <w:t>，</w:t>
      </w:r>
      <w:r w:rsidR="002C1556">
        <w:rPr>
          <w:rFonts w:hint="eastAsia"/>
          <w:sz w:val="28"/>
          <w:szCs w:val="28"/>
        </w:rPr>
        <w:t>这样单位组成的</w:t>
      </w:r>
      <w:r w:rsidR="004A3B07">
        <w:rPr>
          <w:rFonts w:hint="eastAsia"/>
          <w:sz w:val="28"/>
          <w:szCs w:val="28"/>
        </w:rPr>
        <w:t>一千个世界</w:t>
      </w:r>
      <w:r w:rsidR="002C1556">
        <w:rPr>
          <w:rFonts w:hint="eastAsia"/>
          <w:sz w:val="28"/>
          <w:szCs w:val="28"/>
        </w:rPr>
        <w:t>称为</w:t>
      </w:r>
      <w:r w:rsidR="004A3B07">
        <w:rPr>
          <w:rFonts w:hint="eastAsia"/>
          <w:sz w:val="28"/>
          <w:szCs w:val="28"/>
        </w:rPr>
        <w:t>小千世界，然后一千个小千世界成为一个中千世界；一千个中千世界为一个单位组成一个大千世界。因为这里面有小千世界、中千世界、大千世界三个</w:t>
      </w:r>
      <w:r w:rsidR="00B1192C">
        <w:rPr>
          <w:rFonts w:hint="eastAsia"/>
          <w:sz w:val="28"/>
          <w:szCs w:val="28"/>
        </w:rPr>
        <w:t>以</w:t>
      </w:r>
      <w:r w:rsidR="004A3B07">
        <w:rPr>
          <w:rFonts w:hint="eastAsia"/>
          <w:sz w:val="28"/>
          <w:szCs w:val="28"/>
        </w:rPr>
        <w:t>“千”</w:t>
      </w:r>
      <w:r w:rsidR="00B1192C">
        <w:rPr>
          <w:rFonts w:hint="eastAsia"/>
          <w:sz w:val="28"/>
          <w:szCs w:val="28"/>
        </w:rPr>
        <w:t>为单位的世界</w:t>
      </w:r>
      <w:r w:rsidR="004A3B07">
        <w:rPr>
          <w:rFonts w:hint="eastAsia"/>
          <w:sz w:val="28"/>
          <w:szCs w:val="28"/>
        </w:rPr>
        <w:t>所以叫三千大千世界。包括无数</w:t>
      </w:r>
      <w:r w:rsidR="001C65F1">
        <w:rPr>
          <w:rFonts w:hint="eastAsia"/>
          <w:sz w:val="28"/>
          <w:szCs w:val="28"/>
        </w:rPr>
        <w:t>四</w:t>
      </w:r>
      <w:proofErr w:type="gramStart"/>
      <w:r w:rsidR="001C65F1">
        <w:rPr>
          <w:rFonts w:hint="eastAsia"/>
          <w:sz w:val="28"/>
          <w:szCs w:val="28"/>
        </w:rPr>
        <w:t>大州</w:t>
      </w:r>
      <w:proofErr w:type="gramEnd"/>
      <w:r w:rsidR="001C65F1">
        <w:rPr>
          <w:rFonts w:hint="eastAsia"/>
          <w:sz w:val="28"/>
          <w:szCs w:val="28"/>
        </w:rPr>
        <w:t>的世界，</w:t>
      </w:r>
      <w:r w:rsidR="002C1556">
        <w:rPr>
          <w:rFonts w:hint="eastAsia"/>
          <w:sz w:val="28"/>
          <w:szCs w:val="28"/>
        </w:rPr>
        <w:t>所以这样一个大千世界</w:t>
      </w:r>
      <w:r w:rsidR="001C65F1">
        <w:rPr>
          <w:rFonts w:hint="eastAsia"/>
          <w:sz w:val="28"/>
          <w:szCs w:val="28"/>
        </w:rPr>
        <w:t>我们平时说大千世界，浩瀚宇宙，无所不包，无其不有。</w:t>
      </w:r>
      <w:r w:rsidR="009347E5">
        <w:rPr>
          <w:rFonts w:hint="eastAsia"/>
          <w:sz w:val="28"/>
          <w:szCs w:val="28"/>
        </w:rPr>
        <w:t>这个意思是说这是一个佛所化的刹土，</w:t>
      </w:r>
      <w:r w:rsidR="00EF5C14">
        <w:rPr>
          <w:rFonts w:hint="eastAsia"/>
          <w:sz w:val="28"/>
          <w:szCs w:val="28"/>
        </w:rPr>
        <w:t>我们现在的世界叫</w:t>
      </w:r>
      <w:proofErr w:type="gramStart"/>
      <w:r w:rsidR="00EF5C14">
        <w:rPr>
          <w:rFonts w:hint="eastAsia"/>
          <w:sz w:val="28"/>
          <w:szCs w:val="28"/>
        </w:rPr>
        <w:t>娑</w:t>
      </w:r>
      <w:proofErr w:type="gramEnd"/>
      <w:r w:rsidR="00EF5C14">
        <w:rPr>
          <w:rFonts w:hint="eastAsia"/>
          <w:sz w:val="28"/>
          <w:szCs w:val="28"/>
        </w:rPr>
        <w:t>婆世界，释迦牟尼佛所化的刹土，所以我们说</w:t>
      </w:r>
      <w:r w:rsidR="002C1556">
        <w:rPr>
          <w:rFonts w:hint="eastAsia"/>
          <w:sz w:val="28"/>
          <w:szCs w:val="28"/>
        </w:rPr>
        <w:t>一个</w:t>
      </w:r>
      <w:r w:rsidR="00EF5C14">
        <w:rPr>
          <w:rFonts w:hint="eastAsia"/>
          <w:sz w:val="28"/>
          <w:szCs w:val="28"/>
        </w:rPr>
        <w:t>三千大千世界是一个佛所化的刹土</w:t>
      </w:r>
      <w:r w:rsidR="002C1556">
        <w:rPr>
          <w:rFonts w:hint="eastAsia"/>
          <w:sz w:val="28"/>
          <w:szCs w:val="28"/>
        </w:rPr>
        <w:t>。</w:t>
      </w:r>
      <w:r w:rsidR="00187FC5">
        <w:rPr>
          <w:rFonts w:hint="eastAsia"/>
          <w:sz w:val="28"/>
          <w:szCs w:val="28"/>
        </w:rPr>
        <w:t>有无量的刹土，无量无边的佛刹。</w:t>
      </w:r>
      <w:r w:rsidR="003F3E97">
        <w:rPr>
          <w:rFonts w:hint="eastAsia"/>
          <w:sz w:val="28"/>
          <w:szCs w:val="28"/>
        </w:rPr>
        <w:t>我们这个世界像三千大千世界</w:t>
      </w:r>
      <w:r w:rsidR="002C1556">
        <w:rPr>
          <w:rFonts w:hint="eastAsia"/>
          <w:sz w:val="28"/>
          <w:szCs w:val="28"/>
        </w:rPr>
        <w:t>当中</w:t>
      </w:r>
      <w:r w:rsidR="003F3E97">
        <w:rPr>
          <w:rFonts w:hint="eastAsia"/>
          <w:sz w:val="28"/>
          <w:szCs w:val="28"/>
        </w:rPr>
        <w:t>的一粒小沙子一样，</w:t>
      </w:r>
      <w:r w:rsidR="00422AA2">
        <w:rPr>
          <w:rFonts w:hint="eastAsia"/>
          <w:sz w:val="28"/>
          <w:szCs w:val="28"/>
        </w:rPr>
        <w:t>一个小千世界都是由一千个须弥山、</w:t>
      </w:r>
      <w:r w:rsidR="002C1556">
        <w:rPr>
          <w:rFonts w:hint="eastAsia"/>
          <w:sz w:val="28"/>
          <w:szCs w:val="28"/>
        </w:rPr>
        <w:t>大海、地轮啊、金轮啊、风轮、火轮、虚空这样子。然后上面有</w:t>
      </w:r>
      <w:r w:rsidR="00422AA2">
        <w:rPr>
          <w:rFonts w:hint="eastAsia"/>
          <w:sz w:val="28"/>
          <w:szCs w:val="28"/>
        </w:rPr>
        <w:t>日、月、</w:t>
      </w:r>
      <w:r w:rsidR="002C1556">
        <w:rPr>
          <w:rFonts w:hint="eastAsia"/>
          <w:sz w:val="28"/>
          <w:szCs w:val="28"/>
        </w:rPr>
        <w:t>各种各样的</w:t>
      </w:r>
      <w:r w:rsidR="00CE08F3">
        <w:rPr>
          <w:rFonts w:hint="eastAsia"/>
          <w:sz w:val="28"/>
          <w:szCs w:val="28"/>
        </w:rPr>
        <w:t>天道六欲天、</w:t>
      </w:r>
      <w:r w:rsidR="00422AA2">
        <w:rPr>
          <w:rFonts w:hint="eastAsia"/>
          <w:sz w:val="28"/>
          <w:szCs w:val="28"/>
        </w:rPr>
        <w:t>色界十八天啊、无色界</w:t>
      </w:r>
      <w:proofErr w:type="gramStart"/>
      <w:r w:rsidR="00FA1BF7">
        <w:rPr>
          <w:rFonts w:hint="eastAsia"/>
          <w:sz w:val="28"/>
          <w:szCs w:val="28"/>
        </w:rPr>
        <w:t>的四禅定</w:t>
      </w:r>
      <w:proofErr w:type="gramEnd"/>
      <w:r w:rsidR="00FA1BF7">
        <w:rPr>
          <w:rFonts w:hint="eastAsia"/>
          <w:sz w:val="28"/>
          <w:szCs w:val="28"/>
        </w:rPr>
        <w:t>啊</w:t>
      </w:r>
      <w:r w:rsidR="00422AA2">
        <w:rPr>
          <w:rFonts w:hint="eastAsia"/>
          <w:sz w:val="28"/>
          <w:szCs w:val="28"/>
        </w:rPr>
        <w:t>，</w:t>
      </w:r>
      <w:r w:rsidR="00CE08F3">
        <w:rPr>
          <w:rFonts w:hint="eastAsia"/>
          <w:sz w:val="28"/>
          <w:szCs w:val="28"/>
        </w:rPr>
        <w:t>由种种的</w:t>
      </w:r>
      <w:r w:rsidR="00422AA2">
        <w:rPr>
          <w:rFonts w:hint="eastAsia"/>
          <w:sz w:val="28"/>
          <w:szCs w:val="28"/>
        </w:rPr>
        <w:t>七重金山、七重香水海环绕。</w:t>
      </w:r>
      <w:r w:rsidR="001604C9">
        <w:rPr>
          <w:rFonts w:hint="eastAsia"/>
          <w:sz w:val="28"/>
          <w:szCs w:val="28"/>
        </w:rPr>
        <w:t>一重海水一重山这个</w:t>
      </w:r>
      <w:r w:rsidR="00CE08F3">
        <w:rPr>
          <w:rFonts w:hint="eastAsia"/>
          <w:sz w:val="28"/>
          <w:szCs w:val="28"/>
        </w:rPr>
        <w:t>基本上</w:t>
      </w:r>
      <w:r w:rsidR="001604C9">
        <w:rPr>
          <w:rFonts w:hint="eastAsia"/>
          <w:sz w:val="28"/>
          <w:szCs w:val="28"/>
        </w:rPr>
        <w:t>都</w:t>
      </w:r>
      <w:r w:rsidR="00CE08F3">
        <w:rPr>
          <w:rFonts w:hint="eastAsia"/>
          <w:sz w:val="28"/>
          <w:szCs w:val="28"/>
        </w:rPr>
        <w:t>以这种</w:t>
      </w:r>
      <w:r w:rsidR="001604C9">
        <w:rPr>
          <w:rFonts w:hint="eastAsia"/>
          <w:sz w:val="28"/>
          <w:szCs w:val="28"/>
        </w:rPr>
        <w:t>佛法当中讲</w:t>
      </w:r>
      <w:proofErr w:type="gramStart"/>
      <w:r w:rsidR="001604C9">
        <w:rPr>
          <w:rFonts w:hint="eastAsia"/>
          <w:sz w:val="28"/>
          <w:szCs w:val="28"/>
        </w:rPr>
        <w:t>外铁围山</w:t>
      </w:r>
      <w:proofErr w:type="gramEnd"/>
      <w:r w:rsidR="001604C9">
        <w:rPr>
          <w:rFonts w:hint="eastAsia"/>
          <w:sz w:val="28"/>
          <w:szCs w:val="28"/>
        </w:rPr>
        <w:t>这样子，</w:t>
      </w:r>
      <w:r w:rsidR="008E231A">
        <w:rPr>
          <w:rFonts w:hint="eastAsia"/>
          <w:sz w:val="28"/>
          <w:szCs w:val="28"/>
        </w:rPr>
        <w:t>这种海的周边，四</w:t>
      </w:r>
      <w:proofErr w:type="gramStart"/>
      <w:r w:rsidR="008E231A">
        <w:rPr>
          <w:rFonts w:hint="eastAsia"/>
          <w:sz w:val="28"/>
          <w:szCs w:val="28"/>
        </w:rPr>
        <w:t>大州</w:t>
      </w:r>
      <w:proofErr w:type="gramEnd"/>
      <w:r w:rsidR="008E231A">
        <w:rPr>
          <w:rFonts w:hint="eastAsia"/>
          <w:sz w:val="28"/>
          <w:szCs w:val="28"/>
        </w:rPr>
        <w:t>：</w:t>
      </w:r>
      <w:r w:rsidR="00CE08F3">
        <w:rPr>
          <w:rFonts w:hint="eastAsia"/>
          <w:sz w:val="28"/>
          <w:szCs w:val="28"/>
        </w:rPr>
        <w:t>东胜神州、南</w:t>
      </w:r>
      <w:proofErr w:type="gramStart"/>
      <w:r w:rsidR="00CE08F3">
        <w:rPr>
          <w:rFonts w:hint="eastAsia"/>
          <w:sz w:val="28"/>
          <w:szCs w:val="28"/>
        </w:rPr>
        <w:lastRenderedPageBreak/>
        <w:t>赡</w:t>
      </w:r>
      <w:proofErr w:type="gramEnd"/>
      <w:r w:rsidR="00CE08F3">
        <w:rPr>
          <w:rFonts w:hint="eastAsia"/>
          <w:sz w:val="28"/>
          <w:szCs w:val="28"/>
        </w:rPr>
        <w:t>部州、西牛贺州、北</w:t>
      </w:r>
      <w:r w:rsidR="004E140D">
        <w:rPr>
          <w:rFonts w:hint="eastAsia"/>
          <w:sz w:val="28"/>
          <w:szCs w:val="28"/>
        </w:rPr>
        <w:t>俱</w:t>
      </w:r>
      <w:r w:rsidR="00CE08F3">
        <w:rPr>
          <w:rFonts w:hint="eastAsia"/>
          <w:sz w:val="28"/>
          <w:szCs w:val="28"/>
        </w:rPr>
        <w:t>卢州，</w:t>
      </w:r>
      <w:r w:rsidR="0094652D">
        <w:rPr>
          <w:rFonts w:hint="eastAsia"/>
          <w:sz w:val="28"/>
          <w:szCs w:val="28"/>
        </w:rPr>
        <w:t>然后</w:t>
      </w:r>
      <w:r w:rsidR="00CE08F3">
        <w:rPr>
          <w:rFonts w:hint="eastAsia"/>
          <w:sz w:val="28"/>
          <w:szCs w:val="28"/>
        </w:rPr>
        <w:t>每个州旁边</w:t>
      </w:r>
      <w:r w:rsidR="0094652D">
        <w:rPr>
          <w:rFonts w:hint="eastAsia"/>
          <w:sz w:val="28"/>
          <w:szCs w:val="28"/>
        </w:rPr>
        <w:t>都</w:t>
      </w:r>
      <w:r w:rsidR="00CE08F3">
        <w:rPr>
          <w:rFonts w:hint="eastAsia"/>
          <w:sz w:val="28"/>
          <w:szCs w:val="28"/>
        </w:rPr>
        <w:t>有两个州，身州</w:t>
      </w:r>
      <w:r w:rsidR="00D032E8">
        <w:rPr>
          <w:rFonts w:hint="eastAsia"/>
          <w:sz w:val="28"/>
          <w:szCs w:val="28"/>
        </w:rPr>
        <w:t>、</w:t>
      </w:r>
      <w:proofErr w:type="gramStart"/>
      <w:r w:rsidR="00CE08F3">
        <w:rPr>
          <w:rFonts w:hint="eastAsia"/>
          <w:sz w:val="28"/>
          <w:szCs w:val="28"/>
        </w:rPr>
        <w:t>胜身州</w:t>
      </w:r>
      <w:proofErr w:type="gramEnd"/>
      <w:r w:rsidR="004E140D">
        <w:rPr>
          <w:rFonts w:hint="eastAsia"/>
          <w:sz w:val="28"/>
          <w:szCs w:val="28"/>
        </w:rPr>
        <w:t>、</w:t>
      </w:r>
      <w:r w:rsidR="00D032E8">
        <w:rPr>
          <w:rFonts w:hint="eastAsia"/>
          <w:sz w:val="28"/>
          <w:szCs w:val="28"/>
        </w:rPr>
        <w:t>佛州、</w:t>
      </w:r>
      <w:proofErr w:type="gramStart"/>
      <w:r w:rsidR="00D032E8">
        <w:rPr>
          <w:rFonts w:hint="eastAsia"/>
          <w:sz w:val="28"/>
          <w:szCs w:val="28"/>
        </w:rPr>
        <w:t>妙</w:t>
      </w:r>
      <w:r w:rsidR="004E140D">
        <w:rPr>
          <w:rFonts w:hint="eastAsia"/>
          <w:sz w:val="28"/>
          <w:szCs w:val="28"/>
        </w:rPr>
        <w:t>佛州</w:t>
      </w:r>
      <w:proofErr w:type="gramEnd"/>
      <w:r w:rsidR="004E140D">
        <w:rPr>
          <w:rFonts w:hint="eastAsia"/>
          <w:sz w:val="28"/>
          <w:szCs w:val="28"/>
        </w:rPr>
        <w:t>、</w:t>
      </w:r>
      <w:proofErr w:type="gramStart"/>
      <w:r w:rsidR="004E140D">
        <w:rPr>
          <w:rFonts w:hint="eastAsia"/>
          <w:sz w:val="28"/>
          <w:szCs w:val="28"/>
        </w:rPr>
        <w:t>行州及</w:t>
      </w:r>
      <w:proofErr w:type="gramEnd"/>
      <w:r w:rsidR="004E140D">
        <w:rPr>
          <w:rFonts w:hint="eastAsia"/>
          <w:sz w:val="28"/>
          <w:szCs w:val="28"/>
        </w:rPr>
        <w:t>胜道行州，</w:t>
      </w:r>
      <w:proofErr w:type="gramStart"/>
      <w:r w:rsidR="0094652D">
        <w:rPr>
          <w:rFonts w:hint="eastAsia"/>
          <w:sz w:val="28"/>
          <w:szCs w:val="28"/>
        </w:rPr>
        <w:t>恶音州及恶音</w:t>
      </w:r>
      <w:proofErr w:type="gramEnd"/>
      <w:r w:rsidR="0094652D">
        <w:rPr>
          <w:rFonts w:hint="eastAsia"/>
          <w:sz w:val="28"/>
          <w:szCs w:val="28"/>
        </w:rPr>
        <w:t>对州。这些</w:t>
      </w:r>
      <w:r w:rsidR="00EE43B7">
        <w:rPr>
          <w:rFonts w:hint="eastAsia"/>
          <w:sz w:val="28"/>
          <w:szCs w:val="28"/>
        </w:rPr>
        <w:t>每个州两边有两个州，然后数百个小州为眷属所属的</w:t>
      </w:r>
      <w:proofErr w:type="gramStart"/>
      <w:r w:rsidR="00EE43B7">
        <w:rPr>
          <w:rFonts w:hint="eastAsia"/>
          <w:sz w:val="28"/>
          <w:szCs w:val="28"/>
        </w:rPr>
        <w:t>小州</w:t>
      </w:r>
      <w:r w:rsidR="0094652D">
        <w:rPr>
          <w:rFonts w:hint="eastAsia"/>
          <w:sz w:val="28"/>
          <w:szCs w:val="28"/>
        </w:rPr>
        <w:t>集在</w:t>
      </w:r>
      <w:proofErr w:type="gramEnd"/>
      <w:r w:rsidR="0094652D">
        <w:rPr>
          <w:rFonts w:hint="eastAsia"/>
          <w:sz w:val="28"/>
          <w:szCs w:val="28"/>
        </w:rPr>
        <w:t>一起</w:t>
      </w:r>
      <w:r w:rsidR="00EE43B7">
        <w:rPr>
          <w:rFonts w:hint="eastAsia"/>
          <w:sz w:val="28"/>
          <w:szCs w:val="28"/>
        </w:rPr>
        <w:t>成为一个世界，一千个世界称为一个小千世界；一千个</w:t>
      </w:r>
      <w:r w:rsidR="0064317F">
        <w:rPr>
          <w:rFonts w:hint="eastAsia"/>
          <w:sz w:val="28"/>
          <w:szCs w:val="28"/>
        </w:rPr>
        <w:t>聚合</w:t>
      </w:r>
      <w:r w:rsidR="00EE43B7">
        <w:rPr>
          <w:rFonts w:hint="eastAsia"/>
          <w:sz w:val="28"/>
          <w:szCs w:val="28"/>
        </w:rPr>
        <w:t>小千世界称为中千世界；一千个</w:t>
      </w:r>
      <w:r w:rsidR="0064317F">
        <w:rPr>
          <w:rFonts w:hint="eastAsia"/>
          <w:sz w:val="28"/>
          <w:szCs w:val="28"/>
        </w:rPr>
        <w:t>聚合的</w:t>
      </w:r>
      <w:r w:rsidR="00EE43B7">
        <w:rPr>
          <w:rFonts w:hint="eastAsia"/>
          <w:sz w:val="28"/>
          <w:szCs w:val="28"/>
        </w:rPr>
        <w:t>中千世界称为大千世界。</w:t>
      </w:r>
      <w:r w:rsidR="00005E9C">
        <w:rPr>
          <w:rFonts w:hint="eastAsia"/>
          <w:sz w:val="28"/>
          <w:szCs w:val="28"/>
        </w:rPr>
        <w:t>他是以千为单位乘一千再乘一千，而不是三千的意思。大概的概念比较广。一个系统就包括四</w:t>
      </w:r>
      <w:r w:rsidR="00702C5E">
        <w:rPr>
          <w:rFonts w:hint="eastAsia"/>
          <w:sz w:val="28"/>
          <w:szCs w:val="28"/>
        </w:rPr>
        <w:t>小</w:t>
      </w:r>
      <w:r w:rsidR="00005E9C">
        <w:rPr>
          <w:rFonts w:hint="eastAsia"/>
          <w:sz w:val="28"/>
          <w:szCs w:val="28"/>
        </w:rPr>
        <w:t>州、八小州，有十一个这样的州成为</w:t>
      </w:r>
      <w:r w:rsidR="00702C5E">
        <w:rPr>
          <w:rFonts w:hint="eastAsia"/>
          <w:sz w:val="28"/>
          <w:szCs w:val="28"/>
        </w:rPr>
        <w:t>三千大千世界</w:t>
      </w:r>
      <w:r w:rsidR="00005E9C">
        <w:rPr>
          <w:rFonts w:hint="eastAsia"/>
          <w:sz w:val="28"/>
          <w:szCs w:val="28"/>
        </w:rPr>
        <w:t>，</w:t>
      </w:r>
      <w:r w:rsidR="00E8051C">
        <w:rPr>
          <w:rFonts w:hint="eastAsia"/>
          <w:sz w:val="28"/>
          <w:szCs w:val="28"/>
        </w:rPr>
        <w:t>这是一个佛所化的刹土。基本上是这么一个情况。</w:t>
      </w:r>
      <w:r w:rsidR="00994E47">
        <w:rPr>
          <w:rFonts w:hint="eastAsia"/>
          <w:sz w:val="28"/>
          <w:szCs w:val="28"/>
        </w:rPr>
        <w:t>用我们人的概念数字算的话</w:t>
      </w:r>
      <w:r w:rsidR="00E8051C">
        <w:rPr>
          <w:rFonts w:hint="eastAsia"/>
          <w:sz w:val="28"/>
          <w:szCs w:val="28"/>
        </w:rPr>
        <w:t>以前的算法就</w:t>
      </w:r>
      <w:r w:rsidR="00E8051C">
        <w:rPr>
          <w:rFonts w:hint="eastAsia"/>
          <w:sz w:val="28"/>
          <w:szCs w:val="28"/>
        </w:rPr>
        <w:t>60</w:t>
      </w:r>
      <w:r w:rsidR="00E8051C">
        <w:rPr>
          <w:rFonts w:hint="eastAsia"/>
          <w:sz w:val="28"/>
          <w:szCs w:val="28"/>
        </w:rPr>
        <w:t>个单位，</w:t>
      </w:r>
      <w:proofErr w:type="gramStart"/>
      <w:r w:rsidR="00E8051C">
        <w:rPr>
          <w:rFonts w:hint="eastAsia"/>
          <w:sz w:val="28"/>
          <w:szCs w:val="28"/>
        </w:rPr>
        <w:t>个</w:t>
      </w:r>
      <w:proofErr w:type="gramEnd"/>
      <w:r w:rsidR="00E8051C">
        <w:rPr>
          <w:rFonts w:hint="eastAsia"/>
          <w:sz w:val="28"/>
          <w:szCs w:val="28"/>
        </w:rPr>
        <w:t>、十、百、千、万、百万、千万、亿、十亿……以前推算到</w:t>
      </w:r>
      <w:r w:rsidR="00E8051C">
        <w:rPr>
          <w:rFonts w:hint="eastAsia"/>
          <w:sz w:val="28"/>
          <w:szCs w:val="28"/>
        </w:rPr>
        <w:t>60</w:t>
      </w:r>
      <w:r w:rsidR="00E8051C">
        <w:rPr>
          <w:rFonts w:hint="eastAsia"/>
          <w:sz w:val="28"/>
          <w:szCs w:val="28"/>
        </w:rPr>
        <w:t>个单位。</w:t>
      </w:r>
      <w:r w:rsidR="0068009F">
        <w:rPr>
          <w:rFonts w:hint="eastAsia"/>
          <w:sz w:val="28"/>
          <w:szCs w:val="28"/>
        </w:rPr>
        <w:t>然后就是无量、无穷</w:t>
      </w:r>
      <w:r w:rsidR="00994E47">
        <w:rPr>
          <w:rFonts w:hint="eastAsia"/>
          <w:sz w:val="28"/>
          <w:szCs w:val="28"/>
        </w:rPr>
        <w:t>、不可</w:t>
      </w:r>
      <w:proofErr w:type="gramStart"/>
      <w:r w:rsidR="00994E47">
        <w:rPr>
          <w:rFonts w:hint="eastAsia"/>
          <w:sz w:val="28"/>
          <w:szCs w:val="28"/>
        </w:rPr>
        <w:t>计</w:t>
      </w:r>
      <w:r w:rsidR="0068009F">
        <w:rPr>
          <w:rFonts w:hint="eastAsia"/>
          <w:sz w:val="28"/>
          <w:szCs w:val="28"/>
        </w:rPr>
        <w:t>这样</w:t>
      </w:r>
      <w:proofErr w:type="gramEnd"/>
      <w:r w:rsidR="0068009F">
        <w:rPr>
          <w:rFonts w:hint="eastAsia"/>
          <w:sz w:val="28"/>
          <w:szCs w:val="28"/>
        </w:rPr>
        <w:t>一些词来代表。</w:t>
      </w:r>
      <w:r w:rsidR="007E50E6">
        <w:rPr>
          <w:rFonts w:hint="eastAsia"/>
          <w:sz w:val="28"/>
          <w:szCs w:val="28"/>
        </w:rPr>
        <w:t>所以这样一个</w:t>
      </w:r>
      <w:r w:rsidR="00994E47">
        <w:rPr>
          <w:rFonts w:hint="eastAsia"/>
          <w:sz w:val="28"/>
          <w:szCs w:val="28"/>
        </w:rPr>
        <w:t>广阔无边的</w:t>
      </w:r>
      <w:r w:rsidR="007E50E6">
        <w:rPr>
          <w:rFonts w:hint="eastAsia"/>
          <w:sz w:val="28"/>
          <w:szCs w:val="28"/>
        </w:rPr>
        <w:t>三千大千里世界里充满无数美好的资具、七宝，大自然的一切万物妙欲，虽然我们个人</w:t>
      </w:r>
      <w:proofErr w:type="gramStart"/>
      <w:r w:rsidR="007E50E6">
        <w:rPr>
          <w:rFonts w:hint="eastAsia"/>
          <w:sz w:val="28"/>
          <w:szCs w:val="28"/>
        </w:rPr>
        <w:t>不拥用</w:t>
      </w:r>
      <w:proofErr w:type="gramEnd"/>
      <w:r w:rsidR="007E50E6">
        <w:rPr>
          <w:rFonts w:hint="eastAsia"/>
          <w:sz w:val="28"/>
          <w:szCs w:val="28"/>
        </w:rPr>
        <w:t>这些，但是我们可以观想宇宙不可思议的一切珍宝全部在</w:t>
      </w:r>
      <w:r w:rsidR="00994E47">
        <w:rPr>
          <w:rFonts w:hint="eastAsia"/>
          <w:sz w:val="28"/>
          <w:szCs w:val="28"/>
        </w:rPr>
        <w:t>聚集在</w:t>
      </w:r>
      <w:r w:rsidR="007E50E6">
        <w:rPr>
          <w:rFonts w:hint="eastAsia"/>
          <w:sz w:val="28"/>
          <w:szCs w:val="28"/>
        </w:rPr>
        <w:t>自己的</w:t>
      </w:r>
      <w:proofErr w:type="gramStart"/>
      <w:r w:rsidR="007E50E6">
        <w:rPr>
          <w:rFonts w:hint="eastAsia"/>
          <w:sz w:val="28"/>
          <w:szCs w:val="28"/>
        </w:rPr>
        <w:t>曼</w:t>
      </w:r>
      <w:proofErr w:type="gramEnd"/>
      <w:r w:rsidR="007E50E6">
        <w:rPr>
          <w:rFonts w:hint="eastAsia"/>
          <w:sz w:val="28"/>
          <w:szCs w:val="28"/>
        </w:rPr>
        <w:t>扎盘上，</w:t>
      </w:r>
      <w:r w:rsidR="00A90A0F">
        <w:rPr>
          <w:rFonts w:hint="eastAsia"/>
          <w:sz w:val="28"/>
          <w:szCs w:val="28"/>
        </w:rPr>
        <w:t>加上自己内心所感受的一切享受，眼耳鼻舌身的享受，以及寿命、福德、权势、地位，种种的这些快乐，过去、现在、未来将会有的三</w:t>
      </w:r>
      <w:proofErr w:type="gramStart"/>
      <w:r w:rsidR="00A90A0F">
        <w:rPr>
          <w:rFonts w:hint="eastAsia"/>
          <w:sz w:val="28"/>
          <w:szCs w:val="28"/>
        </w:rPr>
        <w:t>世</w:t>
      </w:r>
      <w:proofErr w:type="gramEnd"/>
      <w:r w:rsidR="00A90A0F">
        <w:rPr>
          <w:rFonts w:hint="eastAsia"/>
          <w:sz w:val="28"/>
          <w:szCs w:val="28"/>
        </w:rPr>
        <w:t>的善业，一切</w:t>
      </w:r>
      <w:r w:rsidR="00842DDF">
        <w:rPr>
          <w:rFonts w:hint="eastAsia"/>
          <w:sz w:val="28"/>
          <w:szCs w:val="28"/>
        </w:rPr>
        <w:t>自己</w:t>
      </w:r>
      <w:r w:rsidR="00A90A0F">
        <w:rPr>
          <w:rFonts w:hint="eastAsia"/>
          <w:sz w:val="28"/>
          <w:szCs w:val="28"/>
        </w:rPr>
        <w:t>喜欢的，一切的身</w:t>
      </w:r>
      <w:proofErr w:type="gramStart"/>
      <w:r w:rsidR="00A90A0F">
        <w:rPr>
          <w:rFonts w:hint="eastAsia"/>
          <w:sz w:val="28"/>
          <w:szCs w:val="28"/>
        </w:rPr>
        <w:t>口意都可以观成</w:t>
      </w:r>
      <w:proofErr w:type="gramEnd"/>
      <w:r w:rsidR="00A90A0F">
        <w:rPr>
          <w:rFonts w:hint="eastAsia"/>
          <w:sz w:val="28"/>
          <w:szCs w:val="28"/>
        </w:rPr>
        <w:t>供品，</w:t>
      </w:r>
      <w:r w:rsidR="00842DDF">
        <w:rPr>
          <w:rFonts w:hint="eastAsia"/>
          <w:sz w:val="28"/>
          <w:szCs w:val="28"/>
        </w:rPr>
        <w:t>然后</w:t>
      </w:r>
      <w:r w:rsidR="00A90A0F">
        <w:rPr>
          <w:rFonts w:hint="eastAsia"/>
          <w:sz w:val="28"/>
          <w:szCs w:val="28"/>
        </w:rPr>
        <w:t>没有任何执著，不求任何回报。</w:t>
      </w:r>
      <w:r w:rsidR="00842DDF">
        <w:rPr>
          <w:rFonts w:hint="eastAsia"/>
          <w:sz w:val="28"/>
          <w:szCs w:val="28"/>
        </w:rPr>
        <w:t>这种的心</w:t>
      </w:r>
      <w:r w:rsidR="00A90A0F">
        <w:rPr>
          <w:rFonts w:hint="eastAsia"/>
          <w:sz w:val="28"/>
          <w:szCs w:val="28"/>
        </w:rPr>
        <w:t>不求现世的功德。</w:t>
      </w:r>
      <w:r w:rsidR="00591296">
        <w:rPr>
          <w:rFonts w:hint="eastAsia"/>
          <w:sz w:val="28"/>
          <w:szCs w:val="28"/>
        </w:rPr>
        <w:t>完全的纯粹的毫无吝啬的心供养，一刹那没有任何眷恋</w:t>
      </w:r>
      <w:r w:rsidR="00504C5E">
        <w:rPr>
          <w:rFonts w:hint="eastAsia"/>
          <w:sz w:val="28"/>
          <w:szCs w:val="28"/>
        </w:rPr>
        <w:t>毫无保留</w:t>
      </w:r>
      <w:r w:rsidR="00591296">
        <w:rPr>
          <w:rFonts w:hint="eastAsia"/>
          <w:sz w:val="28"/>
          <w:szCs w:val="28"/>
        </w:rPr>
        <w:t>，</w:t>
      </w:r>
      <w:r w:rsidR="0043091F">
        <w:rPr>
          <w:rFonts w:hint="eastAsia"/>
          <w:sz w:val="28"/>
          <w:szCs w:val="28"/>
        </w:rPr>
        <w:t>供养所有的化身佛</w:t>
      </w:r>
      <w:r w:rsidR="0058693E">
        <w:rPr>
          <w:rFonts w:hint="eastAsia"/>
          <w:sz w:val="28"/>
          <w:szCs w:val="28"/>
        </w:rPr>
        <w:t>的刹土</w:t>
      </w:r>
      <w:r w:rsidR="0043091F">
        <w:rPr>
          <w:rFonts w:hint="eastAsia"/>
          <w:sz w:val="28"/>
          <w:szCs w:val="28"/>
        </w:rPr>
        <w:t>，</w:t>
      </w:r>
      <w:r w:rsidR="00842DDF">
        <w:rPr>
          <w:rFonts w:hint="eastAsia"/>
          <w:sz w:val="28"/>
          <w:szCs w:val="28"/>
        </w:rPr>
        <w:t>像释迦牟尼佛也是化身佛等这些</w:t>
      </w:r>
      <w:r w:rsidR="007029AB">
        <w:rPr>
          <w:rFonts w:hint="eastAsia"/>
          <w:sz w:val="28"/>
          <w:szCs w:val="28"/>
        </w:rPr>
        <w:t>无数的上师、佛菩萨、以及种种的显现。一切的化身佛。</w:t>
      </w:r>
      <w:r w:rsidR="00842DDF">
        <w:rPr>
          <w:rFonts w:hint="eastAsia"/>
          <w:sz w:val="28"/>
          <w:szCs w:val="28"/>
        </w:rPr>
        <w:t>当然</w:t>
      </w:r>
      <w:r w:rsidR="007029AB">
        <w:rPr>
          <w:rFonts w:hint="eastAsia"/>
          <w:sz w:val="28"/>
          <w:szCs w:val="28"/>
        </w:rPr>
        <w:t>化身佛无处不在，以这</w:t>
      </w:r>
      <w:r w:rsidR="00842DDF">
        <w:rPr>
          <w:rFonts w:hint="eastAsia"/>
          <w:sz w:val="28"/>
          <w:szCs w:val="28"/>
        </w:rPr>
        <w:t>些圣尊</w:t>
      </w:r>
      <w:r w:rsidR="007029AB">
        <w:rPr>
          <w:rFonts w:hint="eastAsia"/>
          <w:sz w:val="28"/>
          <w:szCs w:val="28"/>
        </w:rPr>
        <w:t>为</w:t>
      </w:r>
      <w:proofErr w:type="gramStart"/>
      <w:r w:rsidR="007029AB">
        <w:rPr>
          <w:rFonts w:hint="eastAsia"/>
          <w:sz w:val="28"/>
          <w:szCs w:val="28"/>
        </w:rPr>
        <w:t>对境做曼</w:t>
      </w:r>
      <w:proofErr w:type="gramEnd"/>
      <w:r w:rsidR="007029AB">
        <w:rPr>
          <w:rFonts w:hint="eastAsia"/>
          <w:sz w:val="28"/>
          <w:szCs w:val="28"/>
        </w:rPr>
        <w:t>扎的供养。</w:t>
      </w:r>
      <w:r w:rsidR="00B17E78">
        <w:rPr>
          <w:rFonts w:hint="eastAsia"/>
          <w:sz w:val="28"/>
          <w:szCs w:val="28"/>
        </w:rPr>
        <w:t>所以这里念诵一下：</w:t>
      </w:r>
    </w:p>
    <w:p w:rsidR="00A40161" w:rsidRDefault="00B17E78" w:rsidP="00FB3E43">
      <w:pPr>
        <w:ind w:firstLineChars="200" w:firstLine="540"/>
        <w:rPr>
          <w:sz w:val="28"/>
          <w:szCs w:val="28"/>
        </w:rPr>
      </w:pPr>
      <w:r>
        <w:rPr>
          <w:rFonts w:hint="eastAsia"/>
          <w:sz w:val="28"/>
          <w:szCs w:val="28"/>
        </w:rPr>
        <w:t>嗡、阿、</w:t>
      </w:r>
      <w:proofErr w:type="gramStart"/>
      <w:r>
        <w:rPr>
          <w:rFonts w:hint="eastAsia"/>
          <w:sz w:val="28"/>
          <w:szCs w:val="28"/>
        </w:rPr>
        <w:t>吽</w:t>
      </w:r>
      <w:proofErr w:type="gramEnd"/>
      <w:r>
        <w:rPr>
          <w:rFonts w:hint="eastAsia"/>
          <w:sz w:val="28"/>
          <w:szCs w:val="28"/>
        </w:rPr>
        <w:t>（藏文</w:t>
      </w:r>
      <w:proofErr w:type="gramStart"/>
      <w:r>
        <w:rPr>
          <w:rFonts w:hint="eastAsia"/>
          <w:sz w:val="28"/>
          <w:szCs w:val="28"/>
        </w:rPr>
        <w:t>念诵听</w:t>
      </w:r>
      <w:proofErr w:type="gramEnd"/>
      <w:r>
        <w:rPr>
          <w:rFonts w:hint="eastAsia"/>
          <w:sz w:val="28"/>
          <w:szCs w:val="28"/>
        </w:rPr>
        <w:t>不懂了）</w:t>
      </w:r>
      <w:r w:rsidR="005C2FC5">
        <w:rPr>
          <w:rFonts w:hint="eastAsia"/>
          <w:sz w:val="28"/>
          <w:szCs w:val="28"/>
        </w:rPr>
        <w:t>【</w:t>
      </w:r>
      <w:r w:rsidR="00B805ED">
        <w:rPr>
          <w:rFonts w:hint="eastAsia"/>
          <w:sz w:val="28"/>
          <w:szCs w:val="28"/>
        </w:rPr>
        <w:t>无数俱祗三千世界刹，充满人天七宝等财富。以及我身受用悉供养，愿获</w:t>
      </w:r>
      <w:r w:rsidR="00126E27">
        <w:rPr>
          <w:rFonts w:hint="eastAsia"/>
          <w:sz w:val="28"/>
          <w:szCs w:val="28"/>
        </w:rPr>
        <w:t>转轮圣王之果证</w:t>
      </w:r>
      <w:r w:rsidR="00C9567E">
        <w:rPr>
          <w:rFonts w:hint="eastAsia"/>
          <w:sz w:val="28"/>
          <w:szCs w:val="28"/>
        </w:rPr>
        <w:t>。</w:t>
      </w:r>
      <w:r w:rsidR="005C2FC5">
        <w:rPr>
          <w:rFonts w:hint="eastAsia"/>
          <w:sz w:val="28"/>
          <w:szCs w:val="28"/>
        </w:rPr>
        <w:t>】</w:t>
      </w:r>
      <w:r w:rsidR="00D14A55">
        <w:rPr>
          <w:rFonts w:hint="eastAsia"/>
          <w:sz w:val="28"/>
          <w:szCs w:val="28"/>
        </w:rPr>
        <w:t>意思是</w:t>
      </w:r>
      <w:r w:rsidR="00834799">
        <w:rPr>
          <w:rFonts w:hint="eastAsia"/>
          <w:sz w:val="28"/>
          <w:szCs w:val="28"/>
        </w:rPr>
        <w:t>广大</w:t>
      </w:r>
      <w:r w:rsidR="00D14A55">
        <w:rPr>
          <w:rFonts w:hint="eastAsia"/>
          <w:sz w:val="28"/>
          <w:szCs w:val="28"/>
        </w:rPr>
        <w:t>三千世界百俱祇这么多的世界，七</w:t>
      </w:r>
      <w:proofErr w:type="gramStart"/>
      <w:r w:rsidR="00D14A55">
        <w:rPr>
          <w:rFonts w:hint="eastAsia"/>
          <w:sz w:val="28"/>
          <w:szCs w:val="28"/>
        </w:rPr>
        <w:t>宝以前</w:t>
      </w:r>
      <w:proofErr w:type="gramEnd"/>
      <w:r w:rsidR="00D14A55">
        <w:rPr>
          <w:rFonts w:hint="eastAsia"/>
          <w:sz w:val="28"/>
          <w:szCs w:val="28"/>
        </w:rPr>
        <w:t>传统用这些来代表一切的珍宝</w:t>
      </w:r>
      <w:r w:rsidR="00BA7BC7">
        <w:rPr>
          <w:rFonts w:hint="eastAsia"/>
          <w:sz w:val="28"/>
          <w:szCs w:val="28"/>
        </w:rPr>
        <w:t>。金银、珊瑚、车渠、玛瑙、珍珠这些人间的宝贝，人天财富圆满。然后以及自己的</w:t>
      </w:r>
      <w:proofErr w:type="gramStart"/>
      <w:r w:rsidR="00BA7BC7">
        <w:rPr>
          <w:rFonts w:hint="eastAsia"/>
          <w:sz w:val="28"/>
          <w:szCs w:val="28"/>
        </w:rPr>
        <w:t>身资具</w:t>
      </w:r>
      <w:proofErr w:type="gramEnd"/>
      <w:r w:rsidR="00BA7BC7">
        <w:rPr>
          <w:rFonts w:hint="eastAsia"/>
          <w:sz w:val="28"/>
          <w:szCs w:val="28"/>
        </w:rPr>
        <w:t>受</w:t>
      </w:r>
      <w:r w:rsidR="00BA7BC7">
        <w:rPr>
          <w:rFonts w:hint="eastAsia"/>
          <w:sz w:val="28"/>
          <w:szCs w:val="28"/>
        </w:rPr>
        <w:lastRenderedPageBreak/>
        <w:t>用</w:t>
      </w:r>
      <w:r w:rsidR="00834799">
        <w:rPr>
          <w:rFonts w:hint="eastAsia"/>
          <w:sz w:val="28"/>
          <w:szCs w:val="28"/>
        </w:rPr>
        <w:t>贡献</w:t>
      </w:r>
      <w:r w:rsidR="00BA7BC7">
        <w:rPr>
          <w:rFonts w:hint="eastAsia"/>
          <w:sz w:val="28"/>
          <w:szCs w:val="28"/>
        </w:rPr>
        <w:t>，</w:t>
      </w:r>
      <w:proofErr w:type="gramStart"/>
      <w:r w:rsidR="00BA7BC7">
        <w:rPr>
          <w:rFonts w:hint="eastAsia"/>
          <w:sz w:val="28"/>
          <w:szCs w:val="28"/>
        </w:rPr>
        <w:t>愿获成就</w:t>
      </w:r>
      <w:proofErr w:type="gramEnd"/>
      <w:r w:rsidR="00BA7BC7">
        <w:rPr>
          <w:rFonts w:hint="eastAsia"/>
          <w:sz w:val="28"/>
          <w:szCs w:val="28"/>
        </w:rPr>
        <w:t>转轮王，</w:t>
      </w:r>
      <w:proofErr w:type="gramStart"/>
      <w:r w:rsidR="00BA7BC7">
        <w:rPr>
          <w:rFonts w:hint="eastAsia"/>
          <w:sz w:val="28"/>
          <w:szCs w:val="28"/>
        </w:rPr>
        <w:t>想利益</w:t>
      </w:r>
      <w:proofErr w:type="gramEnd"/>
      <w:r w:rsidR="00BA7BC7">
        <w:rPr>
          <w:rFonts w:hint="eastAsia"/>
          <w:sz w:val="28"/>
          <w:szCs w:val="28"/>
        </w:rPr>
        <w:t>众生这样。我以</w:t>
      </w:r>
      <w:r w:rsidR="006B231F">
        <w:rPr>
          <w:rFonts w:hint="eastAsia"/>
          <w:sz w:val="28"/>
          <w:szCs w:val="28"/>
        </w:rPr>
        <w:t>充满</w:t>
      </w:r>
      <w:proofErr w:type="gramStart"/>
      <w:r w:rsidR="00BA7BC7">
        <w:rPr>
          <w:rFonts w:hint="eastAsia"/>
          <w:sz w:val="28"/>
          <w:szCs w:val="28"/>
        </w:rPr>
        <w:t>人天七</w:t>
      </w:r>
      <w:proofErr w:type="gramEnd"/>
      <w:r w:rsidR="00BA7BC7">
        <w:rPr>
          <w:rFonts w:hint="eastAsia"/>
          <w:sz w:val="28"/>
          <w:szCs w:val="28"/>
        </w:rPr>
        <w:t>宝等财富，以及我身受用悉供养。</w:t>
      </w:r>
      <w:proofErr w:type="gramStart"/>
      <w:r w:rsidR="00BA7BC7">
        <w:rPr>
          <w:rFonts w:hint="eastAsia"/>
          <w:sz w:val="28"/>
          <w:szCs w:val="28"/>
        </w:rPr>
        <w:t>愿</w:t>
      </w:r>
      <w:r w:rsidR="006B231F">
        <w:rPr>
          <w:rFonts w:hint="eastAsia"/>
          <w:sz w:val="28"/>
          <w:szCs w:val="28"/>
        </w:rPr>
        <w:t>获</w:t>
      </w:r>
      <w:r w:rsidR="004D1A0F">
        <w:rPr>
          <w:rFonts w:hint="eastAsia"/>
          <w:sz w:val="28"/>
          <w:szCs w:val="28"/>
        </w:rPr>
        <w:t>转轮</w:t>
      </w:r>
      <w:proofErr w:type="gramEnd"/>
      <w:r w:rsidR="004D1A0F">
        <w:rPr>
          <w:rFonts w:hint="eastAsia"/>
          <w:sz w:val="28"/>
          <w:szCs w:val="28"/>
        </w:rPr>
        <w:t>王</w:t>
      </w:r>
      <w:proofErr w:type="gramStart"/>
      <w:r w:rsidR="004D1A0F">
        <w:rPr>
          <w:rFonts w:hint="eastAsia"/>
          <w:sz w:val="28"/>
          <w:szCs w:val="28"/>
        </w:rPr>
        <w:t>之果证就是</w:t>
      </w:r>
      <w:proofErr w:type="gramEnd"/>
      <w:r w:rsidR="00BA7BC7">
        <w:rPr>
          <w:rFonts w:hint="eastAsia"/>
          <w:sz w:val="28"/>
          <w:szCs w:val="28"/>
        </w:rPr>
        <w:t>将来成就以佛法来度</w:t>
      </w:r>
      <w:r w:rsidR="004D1A0F">
        <w:rPr>
          <w:rFonts w:hint="eastAsia"/>
          <w:sz w:val="28"/>
          <w:szCs w:val="28"/>
        </w:rPr>
        <w:t>化</w:t>
      </w:r>
      <w:r w:rsidR="00BA7BC7">
        <w:rPr>
          <w:rFonts w:hint="eastAsia"/>
          <w:sz w:val="28"/>
          <w:szCs w:val="28"/>
        </w:rPr>
        <w:t>众</w:t>
      </w:r>
      <w:r w:rsidR="004D1A0F">
        <w:rPr>
          <w:rFonts w:hint="eastAsia"/>
          <w:sz w:val="28"/>
          <w:szCs w:val="28"/>
        </w:rPr>
        <w:t>生</w:t>
      </w:r>
      <w:r w:rsidR="00BA7BC7">
        <w:rPr>
          <w:rFonts w:hint="eastAsia"/>
          <w:sz w:val="28"/>
          <w:szCs w:val="28"/>
        </w:rPr>
        <w:t>这意思。</w:t>
      </w:r>
      <w:r w:rsidR="004D1A0F">
        <w:rPr>
          <w:rFonts w:hint="eastAsia"/>
          <w:sz w:val="28"/>
          <w:szCs w:val="28"/>
        </w:rPr>
        <w:t>这个放的时候可以在</w:t>
      </w:r>
      <w:proofErr w:type="gramStart"/>
      <w:r w:rsidR="004D1A0F">
        <w:rPr>
          <w:rFonts w:hint="eastAsia"/>
          <w:sz w:val="28"/>
          <w:szCs w:val="28"/>
        </w:rPr>
        <w:t>曼扎最</w:t>
      </w:r>
      <w:proofErr w:type="gramEnd"/>
      <w:r w:rsidR="004D1A0F">
        <w:rPr>
          <w:rFonts w:hint="eastAsia"/>
          <w:sz w:val="28"/>
          <w:szCs w:val="28"/>
        </w:rPr>
        <w:t>下面的</w:t>
      </w:r>
      <w:proofErr w:type="gramStart"/>
      <w:r w:rsidR="004D1A0F">
        <w:rPr>
          <w:rFonts w:hint="eastAsia"/>
          <w:sz w:val="28"/>
          <w:szCs w:val="28"/>
        </w:rPr>
        <w:t>曼</w:t>
      </w:r>
      <w:proofErr w:type="gramEnd"/>
      <w:r w:rsidR="004D1A0F">
        <w:rPr>
          <w:rFonts w:hint="eastAsia"/>
          <w:sz w:val="28"/>
          <w:szCs w:val="28"/>
        </w:rPr>
        <w:t>扎，</w:t>
      </w:r>
      <w:r w:rsidR="000E6855">
        <w:rPr>
          <w:rFonts w:hint="eastAsia"/>
          <w:sz w:val="28"/>
          <w:szCs w:val="28"/>
        </w:rPr>
        <w:t>供的时候</w:t>
      </w:r>
      <w:r w:rsidR="004D1A0F">
        <w:rPr>
          <w:rFonts w:hint="eastAsia"/>
          <w:sz w:val="28"/>
          <w:szCs w:val="28"/>
        </w:rPr>
        <w:t>先供化身的</w:t>
      </w:r>
      <w:proofErr w:type="gramStart"/>
      <w:r w:rsidR="004D1A0F">
        <w:rPr>
          <w:rFonts w:hint="eastAsia"/>
          <w:sz w:val="28"/>
          <w:szCs w:val="28"/>
        </w:rPr>
        <w:t>曼</w:t>
      </w:r>
      <w:proofErr w:type="gramEnd"/>
      <w:r w:rsidR="004D1A0F">
        <w:rPr>
          <w:rFonts w:hint="eastAsia"/>
          <w:sz w:val="28"/>
          <w:szCs w:val="28"/>
        </w:rPr>
        <w:t>扎，在</w:t>
      </w:r>
      <w:r w:rsidR="00834799">
        <w:rPr>
          <w:rFonts w:hint="eastAsia"/>
          <w:sz w:val="28"/>
          <w:szCs w:val="28"/>
        </w:rPr>
        <w:t>化身</w:t>
      </w:r>
      <w:proofErr w:type="gramStart"/>
      <w:r w:rsidR="004D1A0F">
        <w:rPr>
          <w:rFonts w:hint="eastAsia"/>
          <w:sz w:val="28"/>
          <w:szCs w:val="28"/>
        </w:rPr>
        <w:t>曼</w:t>
      </w:r>
      <w:proofErr w:type="gramEnd"/>
      <w:r w:rsidR="004D1A0F">
        <w:rPr>
          <w:rFonts w:hint="eastAsia"/>
          <w:sz w:val="28"/>
          <w:szCs w:val="28"/>
        </w:rPr>
        <w:t>扎盘上放置最大的圈</w:t>
      </w:r>
      <w:r w:rsidR="00834799">
        <w:rPr>
          <w:rFonts w:hint="eastAsia"/>
          <w:sz w:val="28"/>
          <w:szCs w:val="28"/>
        </w:rPr>
        <w:t>，把</w:t>
      </w:r>
      <w:proofErr w:type="gramStart"/>
      <w:r w:rsidR="004D1A0F">
        <w:rPr>
          <w:rFonts w:hint="eastAsia"/>
          <w:sz w:val="28"/>
          <w:szCs w:val="28"/>
        </w:rPr>
        <w:t>外铁围山</w:t>
      </w:r>
      <w:proofErr w:type="gramEnd"/>
      <w:r w:rsidR="00834799">
        <w:rPr>
          <w:rFonts w:hint="eastAsia"/>
          <w:sz w:val="28"/>
          <w:szCs w:val="28"/>
        </w:rPr>
        <w:t>这个圈</w:t>
      </w:r>
      <w:r w:rsidR="000E6855">
        <w:rPr>
          <w:rFonts w:hint="eastAsia"/>
          <w:sz w:val="28"/>
          <w:szCs w:val="28"/>
        </w:rPr>
        <w:t>放在中间</w:t>
      </w:r>
      <w:r w:rsidR="004D1A0F">
        <w:rPr>
          <w:rFonts w:hint="eastAsia"/>
          <w:sz w:val="28"/>
          <w:szCs w:val="28"/>
        </w:rPr>
        <w:t>，</w:t>
      </w:r>
      <w:r w:rsidR="000E6855">
        <w:rPr>
          <w:rFonts w:hint="eastAsia"/>
          <w:sz w:val="28"/>
          <w:szCs w:val="28"/>
        </w:rPr>
        <w:t>然后按中央</w:t>
      </w:r>
      <w:proofErr w:type="gramStart"/>
      <w:r w:rsidR="000E6855">
        <w:rPr>
          <w:rFonts w:hint="eastAsia"/>
          <w:sz w:val="28"/>
          <w:szCs w:val="28"/>
        </w:rPr>
        <w:t>其</w:t>
      </w:r>
      <w:r w:rsidR="00834799">
        <w:rPr>
          <w:rFonts w:hint="eastAsia"/>
          <w:sz w:val="28"/>
          <w:szCs w:val="28"/>
        </w:rPr>
        <w:t>次</w:t>
      </w:r>
      <w:r w:rsidR="000E6855">
        <w:rPr>
          <w:rFonts w:hint="eastAsia"/>
          <w:sz w:val="28"/>
          <w:szCs w:val="28"/>
        </w:rPr>
        <w:t>按</w:t>
      </w:r>
      <w:proofErr w:type="gramEnd"/>
      <w:r w:rsidR="000E6855">
        <w:rPr>
          <w:rFonts w:hint="eastAsia"/>
          <w:sz w:val="28"/>
          <w:szCs w:val="28"/>
        </w:rPr>
        <w:t>东南西北一堆</w:t>
      </w:r>
      <w:proofErr w:type="gramStart"/>
      <w:r w:rsidR="000E6855">
        <w:rPr>
          <w:rFonts w:hint="eastAsia"/>
          <w:sz w:val="28"/>
          <w:szCs w:val="28"/>
        </w:rPr>
        <w:t>一</w:t>
      </w:r>
      <w:proofErr w:type="gramEnd"/>
      <w:r w:rsidR="000E6855">
        <w:rPr>
          <w:rFonts w:hint="eastAsia"/>
          <w:sz w:val="28"/>
          <w:szCs w:val="28"/>
        </w:rPr>
        <w:t>堆放上去，然后在东南、东北、西南、西北顺着这个方向放下去共九堆，这个就是化身的</w:t>
      </w:r>
      <w:proofErr w:type="gramStart"/>
      <w:r w:rsidR="000E6855">
        <w:rPr>
          <w:rFonts w:hint="eastAsia"/>
          <w:sz w:val="28"/>
          <w:szCs w:val="28"/>
        </w:rPr>
        <w:t>曼</w:t>
      </w:r>
      <w:proofErr w:type="gramEnd"/>
      <w:r w:rsidR="000E6855">
        <w:rPr>
          <w:rFonts w:hint="eastAsia"/>
          <w:sz w:val="28"/>
          <w:szCs w:val="28"/>
        </w:rPr>
        <w:t>扎，所以观想的时候化身的</w:t>
      </w:r>
      <w:proofErr w:type="gramStart"/>
      <w:r w:rsidR="000E6855">
        <w:rPr>
          <w:rFonts w:hint="eastAsia"/>
          <w:sz w:val="28"/>
          <w:szCs w:val="28"/>
        </w:rPr>
        <w:t>曼扎这个</w:t>
      </w:r>
      <w:proofErr w:type="gramEnd"/>
      <w:r w:rsidR="000E6855">
        <w:rPr>
          <w:rFonts w:hint="eastAsia"/>
          <w:sz w:val="28"/>
          <w:szCs w:val="28"/>
        </w:rPr>
        <w:t>圆圈所围的这</w:t>
      </w:r>
      <w:r w:rsidR="00CB0CF5">
        <w:rPr>
          <w:rFonts w:hint="eastAsia"/>
          <w:sz w:val="28"/>
          <w:szCs w:val="28"/>
        </w:rPr>
        <w:t>个范围</w:t>
      </w:r>
      <w:r w:rsidR="000E6855">
        <w:rPr>
          <w:rFonts w:hint="eastAsia"/>
          <w:sz w:val="28"/>
          <w:szCs w:val="28"/>
        </w:rPr>
        <w:t>观想成释迦牟尼佛</w:t>
      </w:r>
      <w:r w:rsidR="005648A0">
        <w:rPr>
          <w:rFonts w:hint="eastAsia"/>
          <w:sz w:val="28"/>
          <w:szCs w:val="28"/>
        </w:rPr>
        <w:t>所</w:t>
      </w:r>
      <w:r w:rsidR="000E6855">
        <w:rPr>
          <w:rFonts w:hint="eastAsia"/>
          <w:sz w:val="28"/>
          <w:szCs w:val="28"/>
        </w:rPr>
        <w:t>化现的三千大千世界。</w:t>
      </w:r>
      <w:r w:rsidR="005648A0">
        <w:rPr>
          <w:rFonts w:hint="eastAsia"/>
          <w:sz w:val="28"/>
          <w:szCs w:val="28"/>
        </w:rPr>
        <w:t>刚才我们讲了</w:t>
      </w:r>
      <w:r w:rsidR="006914D4">
        <w:rPr>
          <w:rFonts w:hint="eastAsia"/>
          <w:sz w:val="28"/>
          <w:szCs w:val="28"/>
        </w:rPr>
        <w:t>有十一个世界，日月四周须弥山等</w:t>
      </w:r>
      <w:r w:rsidR="00FB2758">
        <w:rPr>
          <w:rFonts w:hint="eastAsia"/>
          <w:sz w:val="28"/>
          <w:szCs w:val="28"/>
        </w:rPr>
        <w:t>，这是九堆</w:t>
      </w:r>
      <w:proofErr w:type="gramStart"/>
      <w:r w:rsidR="00FB2758">
        <w:rPr>
          <w:rFonts w:hint="eastAsia"/>
          <w:sz w:val="28"/>
          <w:szCs w:val="28"/>
        </w:rPr>
        <w:t>曼</w:t>
      </w:r>
      <w:proofErr w:type="gramEnd"/>
      <w:r w:rsidR="00FB2758">
        <w:rPr>
          <w:rFonts w:hint="eastAsia"/>
          <w:sz w:val="28"/>
          <w:szCs w:val="28"/>
        </w:rPr>
        <w:t>扎</w:t>
      </w:r>
      <w:r w:rsidR="006914D4">
        <w:rPr>
          <w:rFonts w:hint="eastAsia"/>
          <w:sz w:val="28"/>
          <w:szCs w:val="28"/>
        </w:rPr>
        <w:t>。观想的时候就</w:t>
      </w:r>
      <w:proofErr w:type="gramStart"/>
      <w:r w:rsidR="006914D4">
        <w:rPr>
          <w:rFonts w:hint="eastAsia"/>
          <w:sz w:val="28"/>
          <w:szCs w:val="28"/>
        </w:rPr>
        <w:t>向之前</w:t>
      </w:r>
      <w:proofErr w:type="gramEnd"/>
      <w:r w:rsidR="006914D4">
        <w:rPr>
          <w:rFonts w:hint="eastAsia"/>
          <w:sz w:val="28"/>
          <w:szCs w:val="28"/>
        </w:rPr>
        <w:t>所讲的</w:t>
      </w:r>
      <w:r w:rsidR="00FB2758">
        <w:rPr>
          <w:rFonts w:hint="eastAsia"/>
          <w:sz w:val="28"/>
          <w:szCs w:val="28"/>
        </w:rPr>
        <w:t>一样一切圆满美好的</w:t>
      </w:r>
      <w:r w:rsidR="006E74F4">
        <w:rPr>
          <w:rFonts w:hint="eastAsia"/>
          <w:sz w:val="28"/>
          <w:szCs w:val="28"/>
        </w:rPr>
        <w:t>情景，</w:t>
      </w:r>
      <w:r w:rsidR="00FB2758">
        <w:rPr>
          <w:rFonts w:hint="eastAsia"/>
          <w:sz w:val="28"/>
          <w:szCs w:val="28"/>
        </w:rPr>
        <w:t>自己拥有的享受的一切都一并包括一切的善根</w:t>
      </w:r>
      <w:proofErr w:type="gramStart"/>
      <w:r w:rsidR="00FB2758">
        <w:rPr>
          <w:rFonts w:hint="eastAsia"/>
          <w:sz w:val="28"/>
          <w:szCs w:val="28"/>
        </w:rPr>
        <w:t>做为</w:t>
      </w:r>
      <w:proofErr w:type="gramEnd"/>
      <w:r w:rsidR="00FB2758">
        <w:rPr>
          <w:rFonts w:hint="eastAsia"/>
          <w:sz w:val="28"/>
          <w:szCs w:val="28"/>
        </w:rPr>
        <w:t>供品清净的献给</w:t>
      </w:r>
      <w:r w:rsidR="00BB70E3">
        <w:rPr>
          <w:rFonts w:hint="eastAsia"/>
          <w:sz w:val="28"/>
          <w:szCs w:val="28"/>
        </w:rPr>
        <w:t>诸佛的化身。</w:t>
      </w:r>
      <w:r w:rsidR="00D07D2A">
        <w:rPr>
          <w:rFonts w:hint="eastAsia"/>
          <w:sz w:val="28"/>
          <w:szCs w:val="28"/>
        </w:rPr>
        <w:t>这是化身</w:t>
      </w:r>
      <w:proofErr w:type="gramStart"/>
      <w:r w:rsidR="00D07D2A">
        <w:rPr>
          <w:rFonts w:hint="eastAsia"/>
          <w:sz w:val="28"/>
          <w:szCs w:val="28"/>
        </w:rPr>
        <w:t>曼</w:t>
      </w:r>
      <w:proofErr w:type="gramEnd"/>
      <w:r w:rsidR="00D07D2A">
        <w:rPr>
          <w:rFonts w:hint="eastAsia"/>
          <w:sz w:val="28"/>
          <w:szCs w:val="28"/>
        </w:rPr>
        <w:t>扎的供养。</w:t>
      </w:r>
    </w:p>
    <w:p w:rsidR="00D07D2A" w:rsidRDefault="00D07D2A" w:rsidP="00FB3E43">
      <w:pPr>
        <w:ind w:firstLineChars="200" w:firstLine="540"/>
        <w:rPr>
          <w:sz w:val="28"/>
          <w:szCs w:val="28"/>
        </w:rPr>
      </w:pPr>
      <w:r>
        <w:rPr>
          <w:rFonts w:hint="eastAsia"/>
          <w:sz w:val="28"/>
          <w:szCs w:val="28"/>
        </w:rPr>
        <w:t>报身</w:t>
      </w:r>
      <w:proofErr w:type="gramStart"/>
      <w:r>
        <w:rPr>
          <w:rFonts w:hint="eastAsia"/>
          <w:sz w:val="28"/>
          <w:szCs w:val="28"/>
        </w:rPr>
        <w:t>曼</w:t>
      </w:r>
      <w:proofErr w:type="gramEnd"/>
      <w:r>
        <w:rPr>
          <w:rFonts w:hint="eastAsia"/>
          <w:sz w:val="28"/>
          <w:szCs w:val="28"/>
        </w:rPr>
        <w:t>扎供养的时候呢，</w:t>
      </w:r>
      <w:r w:rsidR="00EB7848">
        <w:rPr>
          <w:rFonts w:hint="eastAsia"/>
          <w:sz w:val="28"/>
          <w:szCs w:val="28"/>
        </w:rPr>
        <w:t>不共报身的</w:t>
      </w:r>
      <w:proofErr w:type="gramStart"/>
      <w:r w:rsidR="00EB7848">
        <w:rPr>
          <w:rFonts w:hint="eastAsia"/>
          <w:sz w:val="28"/>
          <w:szCs w:val="28"/>
        </w:rPr>
        <w:t>曼</w:t>
      </w:r>
      <w:proofErr w:type="gramEnd"/>
      <w:r w:rsidR="00EB7848">
        <w:rPr>
          <w:rFonts w:hint="eastAsia"/>
          <w:sz w:val="28"/>
          <w:szCs w:val="28"/>
        </w:rPr>
        <w:t>扎，</w:t>
      </w:r>
      <w:r>
        <w:rPr>
          <w:rFonts w:hint="eastAsia"/>
          <w:sz w:val="28"/>
          <w:szCs w:val="28"/>
        </w:rPr>
        <w:t>报身佛如同阿弥陀佛的世界净土都是一些圣贤成就者。</w:t>
      </w:r>
      <w:r w:rsidR="006E74F4">
        <w:rPr>
          <w:rFonts w:hint="eastAsia"/>
          <w:sz w:val="28"/>
          <w:szCs w:val="28"/>
        </w:rPr>
        <w:t>即将在菩萨的</w:t>
      </w:r>
      <w:proofErr w:type="gramStart"/>
      <w:r w:rsidR="006E74F4">
        <w:rPr>
          <w:rFonts w:hint="eastAsia"/>
          <w:sz w:val="28"/>
          <w:szCs w:val="28"/>
        </w:rPr>
        <w:t>道地上</w:t>
      </w:r>
      <w:proofErr w:type="gramEnd"/>
      <w:r w:rsidR="006E74F4">
        <w:rPr>
          <w:rFonts w:hint="eastAsia"/>
          <w:sz w:val="28"/>
          <w:szCs w:val="28"/>
        </w:rPr>
        <w:t>往上不断持续</w:t>
      </w:r>
      <w:r w:rsidR="00D36E61">
        <w:rPr>
          <w:rFonts w:hint="eastAsia"/>
          <w:sz w:val="28"/>
          <w:szCs w:val="28"/>
        </w:rPr>
        <w:t>迅速</w:t>
      </w:r>
      <w:r w:rsidR="006E74F4">
        <w:rPr>
          <w:rFonts w:hint="eastAsia"/>
          <w:sz w:val="28"/>
          <w:szCs w:val="28"/>
        </w:rPr>
        <w:t>的获得佛果当中这些清净的刹土。</w:t>
      </w:r>
      <w:r w:rsidR="00253A01">
        <w:rPr>
          <w:rFonts w:hint="eastAsia"/>
          <w:sz w:val="28"/>
          <w:szCs w:val="28"/>
        </w:rPr>
        <w:t>所以</w:t>
      </w:r>
      <w:r w:rsidR="006E74F4">
        <w:rPr>
          <w:rFonts w:hint="eastAsia"/>
          <w:sz w:val="28"/>
          <w:szCs w:val="28"/>
        </w:rPr>
        <w:t>我们观想无数的五大庄严</w:t>
      </w:r>
      <w:proofErr w:type="gramStart"/>
      <w:r w:rsidR="006E74F4">
        <w:rPr>
          <w:rFonts w:hint="eastAsia"/>
          <w:sz w:val="28"/>
          <w:szCs w:val="28"/>
        </w:rPr>
        <w:t>的刹土当中</w:t>
      </w:r>
      <w:proofErr w:type="gramEnd"/>
      <w:r w:rsidR="006E74F4">
        <w:rPr>
          <w:rFonts w:hint="eastAsia"/>
          <w:sz w:val="28"/>
          <w:szCs w:val="28"/>
        </w:rPr>
        <w:t>，</w:t>
      </w:r>
      <w:r w:rsidR="00D36E61">
        <w:rPr>
          <w:rFonts w:hint="eastAsia"/>
          <w:sz w:val="28"/>
          <w:szCs w:val="28"/>
        </w:rPr>
        <w:t>有</w:t>
      </w:r>
      <w:r w:rsidR="006E74F4">
        <w:rPr>
          <w:rFonts w:hint="eastAsia"/>
          <w:sz w:val="28"/>
          <w:szCs w:val="28"/>
        </w:rPr>
        <w:t>无量的</w:t>
      </w:r>
      <w:r w:rsidR="00253A01">
        <w:rPr>
          <w:rFonts w:hint="eastAsia"/>
          <w:sz w:val="28"/>
          <w:szCs w:val="28"/>
        </w:rPr>
        <w:t>净土、</w:t>
      </w:r>
      <w:r w:rsidR="006E74F4">
        <w:rPr>
          <w:rFonts w:hint="eastAsia"/>
          <w:sz w:val="28"/>
          <w:szCs w:val="28"/>
        </w:rPr>
        <w:t>宫殿、美妙的</w:t>
      </w:r>
      <w:r w:rsidR="00D36E61">
        <w:rPr>
          <w:rFonts w:hint="eastAsia"/>
          <w:sz w:val="28"/>
          <w:szCs w:val="28"/>
        </w:rPr>
        <w:t>装饰</w:t>
      </w:r>
      <w:r w:rsidR="006E74F4">
        <w:rPr>
          <w:rFonts w:hint="eastAsia"/>
          <w:sz w:val="28"/>
          <w:szCs w:val="28"/>
        </w:rPr>
        <w:t>天女</w:t>
      </w:r>
      <w:r w:rsidR="00D36E61">
        <w:rPr>
          <w:rFonts w:hint="eastAsia"/>
          <w:sz w:val="28"/>
          <w:szCs w:val="28"/>
        </w:rPr>
        <w:t>等</w:t>
      </w:r>
      <w:r w:rsidR="006E74F4">
        <w:rPr>
          <w:rFonts w:hint="eastAsia"/>
          <w:sz w:val="28"/>
          <w:szCs w:val="28"/>
        </w:rPr>
        <w:t>，所有这些</w:t>
      </w:r>
      <w:r w:rsidR="004F2D9A">
        <w:rPr>
          <w:rFonts w:hint="eastAsia"/>
          <w:sz w:val="28"/>
          <w:szCs w:val="28"/>
        </w:rPr>
        <w:t>净土</w:t>
      </w:r>
      <w:r w:rsidR="006E74F4">
        <w:rPr>
          <w:rFonts w:hint="eastAsia"/>
          <w:sz w:val="28"/>
          <w:szCs w:val="28"/>
        </w:rPr>
        <w:t>都非常净美庄严。</w:t>
      </w:r>
      <w:r w:rsidR="004F2D9A">
        <w:rPr>
          <w:rFonts w:hint="eastAsia"/>
          <w:sz w:val="28"/>
          <w:szCs w:val="28"/>
        </w:rPr>
        <w:t>就像阿弥陀佛</w:t>
      </w:r>
      <w:proofErr w:type="gramStart"/>
      <w:r w:rsidR="004F2D9A">
        <w:rPr>
          <w:rFonts w:hint="eastAsia"/>
          <w:sz w:val="28"/>
          <w:szCs w:val="28"/>
        </w:rPr>
        <w:t>经或者</w:t>
      </w:r>
      <w:proofErr w:type="gramEnd"/>
      <w:r w:rsidR="004F2D9A">
        <w:rPr>
          <w:rFonts w:hint="eastAsia"/>
          <w:sz w:val="28"/>
          <w:szCs w:val="28"/>
        </w:rPr>
        <w:t>极乐愿文里面讲的</w:t>
      </w:r>
      <w:r w:rsidR="00D36E61">
        <w:rPr>
          <w:rFonts w:hint="eastAsia"/>
          <w:sz w:val="28"/>
          <w:szCs w:val="28"/>
        </w:rPr>
        <w:t>有</w:t>
      </w:r>
      <w:r w:rsidR="00253A01">
        <w:rPr>
          <w:rFonts w:hint="eastAsia"/>
          <w:sz w:val="28"/>
          <w:szCs w:val="28"/>
        </w:rPr>
        <w:t>诸</w:t>
      </w:r>
      <w:r w:rsidR="004F2D9A">
        <w:rPr>
          <w:rFonts w:hint="eastAsia"/>
          <w:sz w:val="28"/>
          <w:szCs w:val="28"/>
        </w:rPr>
        <w:t>种</w:t>
      </w:r>
      <w:r w:rsidR="00253A01" w:rsidRPr="00253A01">
        <w:rPr>
          <w:rFonts w:hint="eastAsia"/>
          <w:color w:val="FF0000"/>
          <w:sz w:val="28"/>
          <w:szCs w:val="28"/>
        </w:rPr>
        <w:t>？</w:t>
      </w:r>
      <w:r w:rsidR="00253A01">
        <w:rPr>
          <w:rFonts w:hint="eastAsia"/>
          <w:color w:val="FF0000"/>
          <w:sz w:val="28"/>
          <w:szCs w:val="28"/>
        </w:rPr>
        <w:t>（</w:t>
      </w:r>
      <w:r w:rsidR="00253A01">
        <w:rPr>
          <w:rFonts w:hint="eastAsia"/>
          <w:color w:val="FF0000"/>
          <w:sz w:val="28"/>
          <w:szCs w:val="28"/>
        </w:rPr>
        <w:t>22.04</w:t>
      </w:r>
      <w:r w:rsidR="00253A01">
        <w:rPr>
          <w:rFonts w:hint="eastAsia"/>
          <w:color w:val="FF0000"/>
          <w:sz w:val="28"/>
          <w:szCs w:val="28"/>
        </w:rPr>
        <w:t>）</w:t>
      </w:r>
      <w:r w:rsidR="00253A01">
        <w:rPr>
          <w:rFonts w:hint="eastAsia"/>
          <w:sz w:val="28"/>
          <w:szCs w:val="28"/>
        </w:rPr>
        <w:t>。菩萨</w:t>
      </w:r>
      <w:r w:rsidR="004F2D9A">
        <w:rPr>
          <w:rFonts w:hint="eastAsia"/>
          <w:sz w:val="28"/>
          <w:szCs w:val="28"/>
        </w:rPr>
        <w:t>围绕</w:t>
      </w:r>
      <w:r w:rsidR="00253A01">
        <w:rPr>
          <w:rFonts w:hint="eastAsia"/>
          <w:sz w:val="28"/>
          <w:szCs w:val="28"/>
        </w:rPr>
        <w:t>。</w:t>
      </w:r>
      <w:r w:rsidR="00B653DA">
        <w:rPr>
          <w:rFonts w:hint="eastAsia"/>
          <w:sz w:val="28"/>
          <w:szCs w:val="28"/>
        </w:rPr>
        <w:t>所以</w:t>
      </w:r>
      <w:r w:rsidR="004F2D9A">
        <w:rPr>
          <w:rFonts w:hint="eastAsia"/>
          <w:sz w:val="28"/>
          <w:szCs w:val="28"/>
        </w:rPr>
        <w:t>在这永恒的世间</w:t>
      </w:r>
      <w:r w:rsidR="00253A01">
        <w:rPr>
          <w:rFonts w:hint="eastAsia"/>
          <w:sz w:val="28"/>
          <w:szCs w:val="28"/>
        </w:rPr>
        <w:t>过去未来现在这些</w:t>
      </w:r>
      <w:r w:rsidR="00B653DA">
        <w:rPr>
          <w:rFonts w:hint="eastAsia"/>
          <w:sz w:val="28"/>
          <w:szCs w:val="28"/>
        </w:rPr>
        <w:t>种种的</w:t>
      </w:r>
      <w:r w:rsidR="00253A01">
        <w:rPr>
          <w:rFonts w:hint="eastAsia"/>
          <w:sz w:val="28"/>
          <w:szCs w:val="28"/>
        </w:rPr>
        <w:t>功德具足</w:t>
      </w:r>
      <w:r w:rsidR="00B653DA">
        <w:rPr>
          <w:rFonts w:hint="eastAsia"/>
          <w:sz w:val="28"/>
          <w:szCs w:val="28"/>
        </w:rPr>
        <w:t>，</w:t>
      </w:r>
      <w:r w:rsidR="004F2D9A">
        <w:rPr>
          <w:rFonts w:hint="eastAsia"/>
          <w:sz w:val="28"/>
          <w:szCs w:val="28"/>
        </w:rPr>
        <w:t>无比的庄严、功德具足</w:t>
      </w:r>
      <w:r w:rsidR="005D097B">
        <w:rPr>
          <w:rFonts w:hint="eastAsia"/>
          <w:sz w:val="28"/>
          <w:szCs w:val="28"/>
        </w:rPr>
        <w:t>、不可思议</w:t>
      </w:r>
      <w:r w:rsidR="004F2D9A">
        <w:rPr>
          <w:rFonts w:hint="eastAsia"/>
          <w:sz w:val="28"/>
          <w:szCs w:val="28"/>
        </w:rPr>
        <w:t>。</w:t>
      </w:r>
      <w:r w:rsidR="005D097B">
        <w:rPr>
          <w:rFonts w:hint="eastAsia"/>
          <w:sz w:val="28"/>
          <w:szCs w:val="28"/>
        </w:rPr>
        <w:t>虽然我们不能用</w:t>
      </w:r>
      <w:r w:rsidR="00D36E61">
        <w:rPr>
          <w:rFonts w:hint="eastAsia"/>
          <w:sz w:val="28"/>
          <w:szCs w:val="28"/>
        </w:rPr>
        <w:t>自己的</w:t>
      </w:r>
      <w:r w:rsidR="005D097B">
        <w:rPr>
          <w:rFonts w:hint="eastAsia"/>
          <w:sz w:val="28"/>
          <w:szCs w:val="28"/>
        </w:rPr>
        <w:t>肉眼马上看到，但你可以用观想的方式圆满报身的献供养。</w:t>
      </w:r>
      <w:proofErr w:type="gramStart"/>
      <w:r w:rsidR="00D36E61">
        <w:rPr>
          <w:rFonts w:hint="eastAsia"/>
          <w:sz w:val="28"/>
          <w:szCs w:val="28"/>
        </w:rPr>
        <w:t>所以献</w:t>
      </w:r>
      <w:r w:rsidR="005D097B">
        <w:rPr>
          <w:rFonts w:hint="eastAsia"/>
          <w:sz w:val="28"/>
          <w:szCs w:val="28"/>
        </w:rPr>
        <w:t>报身</w:t>
      </w:r>
      <w:proofErr w:type="gramEnd"/>
      <w:r w:rsidR="005D097B">
        <w:rPr>
          <w:rFonts w:hint="eastAsia"/>
          <w:sz w:val="28"/>
          <w:szCs w:val="28"/>
        </w:rPr>
        <w:t>的供养</w:t>
      </w:r>
      <w:r w:rsidR="00D36E61">
        <w:rPr>
          <w:rFonts w:hint="eastAsia"/>
          <w:sz w:val="28"/>
          <w:szCs w:val="28"/>
        </w:rPr>
        <w:t>的时候</w:t>
      </w:r>
      <w:r w:rsidR="005D097B">
        <w:rPr>
          <w:rFonts w:hint="eastAsia"/>
          <w:sz w:val="28"/>
          <w:szCs w:val="28"/>
        </w:rPr>
        <w:t>在化身的</w:t>
      </w:r>
      <w:proofErr w:type="gramStart"/>
      <w:r w:rsidR="005D097B">
        <w:rPr>
          <w:rFonts w:hint="eastAsia"/>
          <w:sz w:val="28"/>
          <w:szCs w:val="28"/>
        </w:rPr>
        <w:t>曼</w:t>
      </w:r>
      <w:proofErr w:type="gramEnd"/>
      <w:r w:rsidR="005D097B">
        <w:rPr>
          <w:rFonts w:hint="eastAsia"/>
          <w:sz w:val="28"/>
          <w:szCs w:val="28"/>
        </w:rPr>
        <w:t>扎盘上</w:t>
      </w:r>
      <w:r w:rsidR="00B54AE7">
        <w:rPr>
          <w:rFonts w:hint="eastAsia"/>
          <w:sz w:val="28"/>
          <w:szCs w:val="28"/>
        </w:rPr>
        <w:t>再放</w:t>
      </w:r>
      <w:r w:rsidR="005D097B">
        <w:rPr>
          <w:rFonts w:hint="eastAsia"/>
          <w:sz w:val="28"/>
          <w:szCs w:val="28"/>
        </w:rPr>
        <w:t>第二个中等的圈，一共不是有三个圈吗？首先按照中央先放一堆，然后东南西北的顺序共放五堆。这是报身的</w:t>
      </w:r>
      <w:proofErr w:type="gramStart"/>
      <w:r w:rsidR="005D097B">
        <w:rPr>
          <w:rFonts w:hint="eastAsia"/>
          <w:sz w:val="28"/>
          <w:szCs w:val="28"/>
        </w:rPr>
        <w:t>曼</w:t>
      </w:r>
      <w:proofErr w:type="gramEnd"/>
      <w:r w:rsidR="00B54AE7">
        <w:rPr>
          <w:rFonts w:hint="eastAsia"/>
          <w:sz w:val="28"/>
          <w:szCs w:val="28"/>
        </w:rPr>
        <w:t>扎。所以这些都是外在的方式。所以外在上面供这些供品，内心里面</w:t>
      </w:r>
      <w:r w:rsidR="005D097B">
        <w:rPr>
          <w:rFonts w:hint="eastAsia"/>
          <w:sz w:val="28"/>
          <w:szCs w:val="28"/>
        </w:rPr>
        <w:t>观想</w:t>
      </w:r>
      <w:r w:rsidR="00B54AE7">
        <w:rPr>
          <w:rFonts w:hint="eastAsia"/>
          <w:sz w:val="28"/>
          <w:szCs w:val="28"/>
        </w:rPr>
        <w:t>的时候，</w:t>
      </w:r>
      <w:r w:rsidR="005D097B">
        <w:rPr>
          <w:rFonts w:hint="eastAsia"/>
          <w:sz w:val="28"/>
          <w:szCs w:val="28"/>
        </w:rPr>
        <w:t>化身</w:t>
      </w:r>
      <w:r w:rsidR="00B54AE7">
        <w:rPr>
          <w:rFonts w:hint="eastAsia"/>
          <w:sz w:val="28"/>
          <w:szCs w:val="28"/>
        </w:rPr>
        <w:t>佛</w:t>
      </w:r>
      <w:r w:rsidR="005D097B">
        <w:rPr>
          <w:rFonts w:hint="eastAsia"/>
          <w:sz w:val="28"/>
          <w:szCs w:val="28"/>
        </w:rPr>
        <w:t>的时候可以观想释迦牟尼佛化身的我们这个世界</w:t>
      </w:r>
      <w:r w:rsidR="00153D2E">
        <w:rPr>
          <w:rFonts w:hint="eastAsia"/>
          <w:sz w:val="28"/>
          <w:szCs w:val="28"/>
        </w:rPr>
        <w:t>--</w:t>
      </w:r>
      <w:proofErr w:type="gramStart"/>
      <w:r w:rsidR="00153D2E">
        <w:rPr>
          <w:rFonts w:hint="eastAsia"/>
          <w:sz w:val="28"/>
          <w:szCs w:val="28"/>
        </w:rPr>
        <w:t>娑</w:t>
      </w:r>
      <w:proofErr w:type="gramEnd"/>
      <w:r w:rsidR="00153D2E">
        <w:rPr>
          <w:rFonts w:hint="eastAsia"/>
          <w:sz w:val="28"/>
          <w:szCs w:val="28"/>
        </w:rPr>
        <w:t>婆世界。报身佛的时候</w:t>
      </w:r>
      <w:proofErr w:type="gramStart"/>
      <w:r w:rsidR="00D36E61">
        <w:rPr>
          <w:rFonts w:hint="eastAsia"/>
          <w:sz w:val="28"/>
          <w:szCs w:val="28"/>
        </w:rPr>
        <w:t>外在</w:t>
      </w:r>
      <w:r w:rsidR="00153D2E">
        <w:rPr>
          <w:rFonts w:hint="eastAsia"/>
          <w:sz w:val="28"/>
          <w:szCs w:val="28"/>
        </w:rPr>
        <w:t>是</w:t>
      </w:r>
      <w:proofErr w:type="gramEnd"/>
      <w:r w:rsidR="00153D2E">
        <w:rPr>
          <w:rFonts w:hint="eastAsia"/>
          <w:sz w:val="28"/>
          <w:szCs w:val="28"/>
        </w:rPr>
        <w:t>七堆。化身佛是九堆。</w:t>
      </w:r>
      <w:r w:rsidR="00D36E61">
        <w:rPr>
          <w:rFonts w:hint="eastAsia"/>
          <w:sz w:val="28"/>
          <w:szCs w:val="28"/>
        </w:rPr>
        <w:t>这时候</w:t>
      </w:r>
      <w:r w:rsidR="00153D2E">
        <w:rPr>
          <w:rFonts w:hint="eastAsia"/>
          <w:sz w:val="28"/>
          <w:szCs w:val="28"/>
        </w:rPr>
        <w:t>内在的心里面要观想报身佛的刹土。中间那一堆一共放五堆。中间那一堆叫大日如来或者</w:t>
      </w:r>
      <w:proofErr w:type="gramStart"/>
      <w:r w:rsidR="00153D2E">
        <w:rPr>
          <w:rFonts w:hint="eastAsia"/>
          <w:sz w:val="28"/>
          <w:szCs w:val="28"/>
        </w:rPr>
        <w:t>毗卢遮那佛的</w:t>
      </w:r>
      <w:proofErr w:type="gramEnd"/>
      <w:r w:rsidR="00153D2E">
        <w:rPr>
          <w:rFonts w:hint="eastAsia"/>
          <w:sz w:val="28"/>
          <w:szCs w:val="28"/>
        </w:rPr>
        <w:t>刹土，</w:t>
      </w:r>
      <w:r w:rsidR="006D4853">
        <w:rPr>
          <w:rFonts w:hint="eastAsia"/>
          <w:sz w:val="28"/>
          <w:szCs w:val="28"/>
        </w:rPr>
        <w:lastRenderedPageBreak/>
        <w:t>东方这一堆是</w:t>
      </w:r>
      <w:r w:rsidR="00B54AE7">
        <w:rPr>
          <w:rFonts w:hint="eastAsia"/>
          <w:sz w:val="28"/>
          <w:szCs w:val="28"/>
        </w:rPr>
        <w:t>金刚</w:t>
      </w:r>
      <w:proofErr w:type="gramStart"/>
      <w:r w:rsidR="006D4853">
        <w:rPr>
          <w:rFonts w:hint="eastAsia"/>
          <w:sz w:val="28"/>
          <w:szCs w:val="28"/>
        </w:rPr>
        <w:t>现喜刹土或者</w:t>
      </w:r>
      <w:proofErr w:type="gramEnd"/>
      <w:r w:rsidR="006D4853">
        <w:rPr>
          <w:rFonts w:hint="eastAsia"/>
          <w:sz w:val="28"/>
          <w:szCs w:val="28"/>
        </w:rPr>
        <w:t>不动佛的刹土；南方观为</w:t>
      </w:r>
      <w:proofErr w:type="gramStart"/>
      <w:r w:rsidR="006D4853">
        <w:rPr>
          <w:rFonts w:hint="eastAsia"/>
          <w:sz w:val="28"/>
          <w:szCs w:val="28"/>
        </w:rPr>
        <w:t>宝生佛的</w:t>
      </w:r>
      <w:proofErr w:type="gramEnd"/>
      <w:r w:rsidR="006D4853">
        <w:rPr>
          <w:rFonts w:hint="eastAsia"/>
          <w:sz w:val="28"/>
          <w:szCs w:val="28"/>
        </w:rPr>
        <w:t>刹土；西方观为</w:t>
      </w:r>
      <w:r w:rsidR="00A15F02">
        <w:rPr>
          <w:rFonts w:hint="eastAsia"/>
          <w:sz w:val="28"/>
          <w:szCs w:val="28"/>
        </w:rPr>
        <w:t>无量光佛或者阿弥陀佛的刹土，北方放一堆观想为不空成就佛的刹土，</w:t>
      </w:r>
      <w:r w:rsidR="00DF7F58">
        <w:rPr>
          <w:rFonts w:hint="eastAsia"/>
          <w:sz w:val="28"/>
          <w:szCs w:val="28"/>
        </w:rPr>
        <w:t>然后再将供品观</w:t>
      </w:r>
      <w:r w:rsidR="00B54AE7">
        <w:rPr>
          <w:rFonts w:hint="eastAsia"/>
          <w:sz w:val="28"/>
          <w:szCs w:val="28"/>
        </w:rPr>
        <w:t>想</w:t>
      </w:r>
      <w:proofErr w:type="gramStart"/>
      <w:r w:rsidR="00DF7F58">
        <w:rPr>
          <w:rFonts w:hint="eastAsia"/>
          <w:sz w:val="28"/>
          <w:szCs w:val="28"/>
        </w:rPr>
        <w:t>为五佛刹</w:t>
      </w:r>
      <w:proofErr w:type="gramEnd"/>
      <w:r w:rsidR="00ED37D9">
        <w:rPr>
          <w:rFonts w:hint="eastAsia"/>
          <w:sz w:val="28"/>
          <w:szCs w:val="28"/>
        </w:rPr>
        <w:t>当中的一切资具、一切圆满。</w:t>
      </w:r>
      <w:r w:rsidR="00501538">
        <w:rPr>
          <w:rFonts w:hint="eastAsia"/>
          <w:sz w:val="28"/>
          <w:szCs w:val="28"/>
        </w:rPr>
        <w:t>供养自己</w:t>
      </w:r>
      <w:r w:rsidR="00ED37D9">
        <w:rPr>
          <w:rFonts w:hint="eastAsia"/>
          <w:sz w:val="28"/>
          <w:szCs w:val="28"/>
        </w:rPr>
        <w:t>身体的</w:t>
      </w:r>
      <w:proofErr w:type="gramStart"/>
      <w:r w:rsidR="00ED37D9">
        <w:rPr>
          <w:rFonts w:hint="eastAsia"/>
          <w:sz w:val="28"/>
          <w:szCs w:val="28"/>
        </w:rPr>
        <w:t>气脉明</w:t>
      </w:r>
      <w:proofErr w:type="gramEnd"/>
      <w:r w:rsidR="00ED37D9">
        <w:rPr>
          <w:rFonts w:hint="eastAsia"/>
          <w:sz w:val="28"/>
          <w:szCs w:val="28"/>
        </w:rPr>
        <w:t>点并观想诸佛菩萨报身的刹土。</w:t>
      </w:r>
      <w:r w:rsidR="00501538">
        <w:rPr>
          <w:rFonts w:hint="eastAsia"/>
          <w:sz w:val="28"/>
          <w:szCs w:val="28"/>
        </w:rPr>
        <w:t>然后把这一切包括报身佛的刹土</w:t>
      </w:r>
      <w:r w:rsidR="00363207">
        <w:rPr>
          <w:rFonts w:hint="eastAsia"/>
          <w:sz w:val="28"/>
          <w:szCs w:val="28"/>
        </w:rPr>
        <w:t>。种种的庄严以及自己身体清净的这些</w:t>
      </w:r>
      <w:proofErr w:type="gramStart"/>
      <w:r w:rsidR="00363207">
        <w:rPr>
          <w:rFonts w:hint="eastAsia"/>
          <w:sz w:val="28"/>
          <w:szCs w:val="28"/>
        </w:rPr>
        <w:t>气脉明</w:t>
      </w:r>
      <w:proofErr w:type="gramEnd"/>
      <w:r w:rsidR="00363207">
        <w:rPr>
          <w:rFonts w:hint="eastAsia"/>
          <w:sz w:val="28"/>
          <w:szCs w:val="28"/>
        </w:rPr>
        <w:t>点供养给报身佛。</w:t>
      </w:r>
      <w:r w:rsidR="005701D3">
        <w:rPr>
          <w:rFonts w:hint="eastAsia"/>
          <w:sz w:val="28"/>
          <w:szCs w:val="28"/>
        </w:rPr>
        <w:t>基本上这里面我们继续念一下：</w:t>
      </w:r>
      <w:r w:rsidR="005701D3">
        <w:rPr>
          <w:rFonts w:hint="eastAsia"/>
          <w:sz w:val="28"/>
          <w:szCs w:val="28"/>
        </w:rPr>
        <w:t>(</w:t>
      </w:r>
      <w:r w:rsidR="005701D3">
        <w:rPr>
          <w:rFonts w:hint="eastAsia"/>
          <w:sz w:val="28"/>
          <w:szCs w:val="28"/>
        </w:rPr>
        <w:t>藏文</w:t>
      </w:r>
      <w:r w:rsidR="00F9073B">
        <w:rPr>
          <w:rFonts w:hint="eastAsia"/>
          <w:sz w:val="28"/>
          <w:szCs w:val="28"/>
        </w:rPr>
        <w:t>略</w:t>
      </w:r>
      <w:r w:rsidR="005701D3">
        <w:rPr>
          <w:rFonts w:hint="eastAsia"/>
          <w:sz w:val="28"/>
          <w:szCs w:val="28"/>
        </w:rPr>
        <w:t>)</w:t>
      </w:r>
    </w:p>
    <w:p w:rsidR="00517584" w:rsidRDefault="00BE5896" w:rsidP="00572328">
      <w:pPr>
        <w:ind w:firstLineChars="200" w:firstLine="542"/>
        <w:rPr>
          <w:sz w:val="28"/>
          <w:szCs w:val="28"/>
        </w:rPr>
      </w:pPr>
      <w:r>
        <w:rPr>
          <w:rFonts w:hint="eastAsia"/>
          <w:b/>
          <w:sz w:val="28"/>
          <w:szCs w:val="28"/>
        </w:rPr>
        <w:t>【</w:t>
      </w:r>
      <w:r w:rsidR="00364146">
        <w:rPr>
          <w:rFonts w:hint="eastAsia"/>
          <w:b/>
          <w:sz w:val="28"/>
          <w:szCs w:val="28"/>
        </w:rPr>
        <w:t>报身佛处</w:t>
      </w:r>
      <w:r w:rsidR="005701D3" w:rsidRPr="00BE5896">
        <w:rPr>
          <w:rFonts w:hint="eastAsia"/>
          <w:b/>
          <w:sz w:val="28"/>
          <w:szCs w:val="28"/>
        </w:rPr>
        <w:t>大乐密严刹</w:t>
      </w:r>
      <w:r w:rsidR="00572328">
        <w:rPr>
          <w:rFonts w:hint="eastAsia"/>
          <w:b/>
          <w:sz w:val="28"/>
          <w:szCs w:val="28"/>
        </w:rPr>
        <w:t>,</w:t>
      </w:r>
      <w:r w:rsidR="00572328" w:rsidRPr="00572328">
        <w:rPr>
          <w:rFonts w:hint="eastAsia"/>
          <w:b/>
          <w:sz w:val="28"/>
          <w:szCs w:val="28"/>
        </w:rPr>
        <w:t>具五决定五部供堆者</w:t>
      </w:r>
      <w:r w:rsidR="00572328">
        <w:rPr>
          <w:rFonts w:hint="eastAsia"/>
          <w:b/>
          <w:sz w:val="28"/>
          <w:szCs w:val="28"/>
        </w:rPr>
        <w:t>,</w:t>
      </w:r>
      <w:r w:rsidR="00572328" w:rsidRPr="00572328">
        <w:rPr>
          <w:rFonts w:hint="eastAsia"/>
          <w:b/>
          <w:sz w:val="28"/>
          <w:szCs w:val="28"/>
        </w:rPr>
        <w:t>供养无量妙欲赞供云</w:t>
      </w:r>
      <w:r w:rsidR="00572328">
        <w:rPr>
          <w:rFonts w:hint="eastAsia"/>
          <w:b/>
          <w:sz w:val="28"/>
          <w:szCs w:val="28"/>
        </w:rPr>
        <w:t>,</w:t>
      </w:r>
      <w:r w:rsidR="00572328" w:rsidRPr="00572328">
        <w:rPr>
          <w:rFonts w:hint="eastAsia"/>
          <w:b/>
          <w:sz w:val="28"/>
          <w:szCs w:val="28"/>
        </w:rPr>
        <w:t>愿能受用报身之刹土】</w:t>
      </w:r>
      <w:r w:rsidR="00572328">
        <w:rPr>
          <w:rFonts w:hint="eastAsia"/>
          <w:b/>
          <w:sz w:val="28"/>
          <w:szCs w:val="28"/>
        </w:rPr>
        <w:t>.</w:t>
      </w:r>
      <w:r>
        <w:rPr>
          <w:rFonts w:hint="eastAsia"/>
          <w:sz w:val="28"/>
          <w:szCs w:val="28"/>
        </w:rPr>
        <w:t>密严刹指的是这种清净的报</w:t>
      </w:r>
      <w:proofErr w:type="gramStart"/>
      <w:r>
        <w:rPr>
          <w:rFonts w:hint="eastAsia"/>
          <w:sz w:val="28"/>
          <w:szCs w:val="28"/>
        </w:rPr>
        <w:t>身五佛的</w:t>
      </w:r>
      <w:proofErr w:type="gramEnd"/>
      <w:r>
        <w:rPr>
          <w:rFonts w:hint="eastAsia"/>
          <w:sz w:val="28"/>
          <w:szCs w:val="28"/>
        </w:rPr>
        <w:t>刹</w:t>
      </w:r>
      <w:r w:rsidR="0009670B">
        <w:rPr>
          <w:rFonts w:hint="eastAsia"/>
          <w:sz w:val="28"/>
          <w:szCs w:val="28"/>
        </w:rPr>
        <w:t>土。</w:t>
      </w:r>
      <w:r w:rsidR="001D5052" w:rsidRPr="001D5052">
        <w:rPr>
          <w:rFonts w:hint="eastAsia"/>
          <w:sz w:val="28"/>
          <w:szCs w:val="28"/>
        </w:rPr>
        <w:t>五种决定</w:t>
      </w:r>
      <w:r w:rsidR="001D5052">
        <w:rPr>
          <w:rFonts w:hint="eastAsia"/>
          <w:sz w:val="28"/>
          <w:szCs w:val="28"/>
        </w:rPr>
        <w:t>的意思</w:t>
      </w:r>
      <w:r w:rsidR="001D5052" w:rsidRPr="001D5052">
        <w:rPr>
          <w:rFonts w:hint="eastAsia"/>
          <w:sz w:val="28"/>
          <w:szCs w:val="28"/>
        </w:rPr>
        <w:t>就阿弥陀佛净土来讲的话</w:t>
      </w:r>
      <w:r w:rsidR="001D5052">
        <w:rPr>
          <w:rFonts w:hint="eastAsia"/>
          <w:sz w:val="28"/>
          <w:szCs w:val="28"/>
        </w:rPr>
        <w:t>就是施圆满。阿弥陀佛的净土就是阿弥陀佛。地圆满就是阿弥陀佛无量的净土，</w:t>
      </w:r>
      <w:proofErr w:type="gramStart"/>
      <w:r w:rsidR="001D5052">
        <w:rPr>
          <w:rFonts w:hint="eastAsia"/>
          <w:sz w:val="28"/>
          <w:szCs w:val="28"/>
        </w:rPr>
        <w:t>眷</w:t>
      </w:r>
      <w:proofErr w:type="gramEnd"/>
      <w:r w:rsidR="001D5052">
        <w:rPr>
          <w:rFonts w:hint="eastAsia"/>
          <w:sz w:val="28"/>
          <w:szCs w:val="28"/>
        </w:rPr>
        <w:t>众圆满就是有一定的善根，</w:t>
      </w:r>
      <w:r w:rsidR="0009670B">
        <w:rPr>
          <w:rFonts w:hint="eastAsia"/>
          <w:sz w:val="28"/>
          <w:szCs w:val="28"/>
        </w:rPr>
        <w:t>有一定的</w:t>
      </w:r>
      <w:proofErr w:type="gramStart"/>
      <w:r w:rsidR="0009670B">
        <w:rPr>
          <w:rFonts w:hint="eastAsia"/>
          <w:sz w:val="28"/>
          <w:szCs w:val="28"/>
        </w:rPr>
        <w:t>集资净障</w:t>
      </w:r>
      <w:r w:rsidR="001D5052">
        <w:rPr>
          <w:rFonts w:hint="eastAsia"/>
          <w:sz w:val="28"/>
          <w:szCs w:val="28"/>
        </w:rPr>
        <w:t>清净</w:t>
      </w:r>
      <w:proofErr w:type="gramEnd"/>
      <w:r w:rsidR="001D5052">
        <w:rPr>
          <w:rFonts w:hint="eastAsia"/>
          <w:sz w:val="28"/>
          <w:szCs w:val="28"/>
        </w:rPr>
        <w:t>，有一定的智慧</w:t>
      </w:r>
      <w:r w:rsidR="0009670B">
        <w:rPr>
          <w:rFonts w:hint="eastAsia"/>
          <w:sz w:val="28"/>
          <w:szCs w:val="28"/>
        </w:rPr>
        <w:t>的这些人</w:t>
      </w:r>
      <w:r w:rsidR="001D5052">
        <w:rPr>
          <w:rFonts w:hint="eastAsia"/>
          <w:sz w:val="28"/>
          <w:szCs w:val="28"/>
        </w:rPr>
        <w:t>。</w:t>
      </w:r>
      <w:proofErr w:type="gramStart"/>
      <w:r w:rsidR="0009670B">
        <w:rPr>
          <w:rFonts w:hint="eastAsia"/>
          <w:sz w:val="28"/>
          <w:szCs w:val="28"/>
        </w:rPr>
        <w:t>眷众</w:t>
      </w:r>
      <w:r w:rsidR="001D5052">
        <w:rPr>
          <w:rFonts w:hint="eastAsia"/>
          <w:sz w:val="28"/>
          <w:szCs w:val="28"/>
        </w:rPr>
        <w:t>包括</w:t>
      </w:r>
      <w:proofErr w:type="gramEnd"/>
      <w:r w:rsidR="001D5052">
        <w:rPr>
          <w:rFonts w:hint="eastAsia"/>
          <w:sz w:val="28"/>
          <w:szCs w:val="28"/>
        </w:rPr>
        <w:t>诸多菩萨，发了很大愿的这种人。法圆满就是迅速获得地道直至佛果的这种法。所以</w:t>
      </w:r>
      <w:proofErr w:type="gramStart"/>
      <w:r w:rsidR="001D5052">
        <w:rPr>
          <w:rFonts w:hint="eastAsia"/>
          <w:sz w:val="28"/>
          <w:szCs w:val="28"/>
        </w:rPr>
        <w:t>眷</w:t>
      </w:r>
      <w:proofErr w:type="gramEnd"/>
      <w:r w:rsidR="001D5052">
        <w:rPr>
          <w:rFonts w:hint="eastAsia"/>
          <w:sz w:val="28"/>
          <w:szCs w:val="28"/>
        </w:rPr>
        <w:t>众圆满，</w:t>
      </w:r>
      <w:r w:rsidR="0009670B">
        <w:rPr>
          <w:rFonts w:hint="eastAsia"/>
          <w:sz w:val="28"/>
          <w:szCs w:val="28"/>
        </w:rPr>
        <w:t>事圆满、地圆满、时间的圆满，到了这个马上获得道地的</w:t>
      </w:r>
      <w:r w:rsidR="005B1DC8">
        <w:rPr>
          <w:rFonts w:hint="eastAsia"/>
          <w:sz w:val="28"/>
          <w:szCs w:val="28"/>
        </w:rPr>
        <w:t>圆满</w:t>
      </w:r>
      <w:r w:rsidR="0009670B">
        <w:rPr>
          <w:rFonts w:hint="eastAsia"/>
          <w:sz w:val="28"/>
          <w:szCs w:val="28"/>
        </w:rPr>
        <w:t>这个意思。</w:t>
      </w:r>
      <w:r w:rsidR="005B1DC8">
        <w:rPr>
          <w:rFonts w:hint="eastAsia"/>
          <w:sz w:val="28"/>
          <w:szCs w:val="28"/>
        </w:rPr>
        <w:t>内在的清净已经具备。</w:t>
      </w:r>
      <w:r w:rsidR="0009670B">
        <w:rPr>
          <w:rFonts w:hint="eastAsia"/>
          <w:sz w:val="28"/>
          <w:szCs w:val="28"/>
        </w:rPr>
        <w:t>五部就是五方佛。</w:t>
      </w:r>
      <w:r w:rsidR="00417BE8">
        <w:rPr>
          <w:rFonts w:hint="eastAsia"/>
          <w:sz w:val="28"/>
          <w:szCs w:val="28"/>
        </w:rPr>
        <w:t>我们人能感受到的一切</w:t>
      </w:r>
      <w:proofErr w:type="gramStart"/>
      <w:r w:rsidR="00417BE8">
        <w:rPr>
          <w:rFonts w:hint="eastAsia"/>
          <w:sz w:val="28"/>
          <w:szCs w:val="28"/>
        </w:rPr>
        <w:t>一切</w:t>
      </w:r>
      <w:proofErr w:type="gramEnd"/>
      <w:r w:rsidR="00417BE8">
        <w:rPr>
          <w:rFonts w:hint="eastAsia"/>
          <w:sz w:val="28"/>
          <w:szCs w:val="28"/>
        </w:rPr>
        <w:t>的美好呢？观想自己</w:t>
      </w:r>
      <w:r w:rsidR="00BE7EF8">
        <w:rPr>
          <w:rFonts w:hint="eastAsia"/>
          <w:sz w:val="28"/>
          <w:szCs w:val="28"/>
        </w:rPr>
        <w:t>清净</w:t>
      </w:r>
      <w:proofErr w:type="gramStart"/>
      <w:r w:rsidR="00BE7EF8">
        <w:rPr>
          <w:rFonts w:hint="eastAsia"/>
          <w:sz w:val="28"/>
          <w:szCs w:val="28"/>
        </w:rPr>
        <w:t>的</w:t>
      </w:r>
      <w:r w:rsidR="00417BE8">
        <w:rPr>
          <w:rFonts w:hint="eastAsia"/>
          <w:sz w:val="28"/>
          <w:szCs w:val="28"/>
        </w:rPr>
        <w:t>本具的</w:t>
      </w:r>
      <w:proofErr w:type="gramEnd"/>
      <w:r w:rsidR="00417BE8">
        <w:rPr>
          <w:rFonts w:hint="eastAsia"/>
          <w:sz w:val="28"/>
          <w:szCs w:val="28"/>
        </w:rPr>
        <w:t>一切愿意为了获得报身的果位然后去做供养。</w:t>
      </w:r>
      <w:r w:rsidR="00BE6A01">
        <w:rPr>
          <w:rFonts w:hint="eastAsia"/>
          <w:sz w:val="28"/>
          <w:szCs w:val="28"/>
        </w:rPr>
        <w:t>这是报身佛的供养。</w:t>
      </w:r>
    </w:p>
    <w:p w:rsidR="00A33835" w:rsidRDefault="00BE6A01" w:rsidP="00BE6A01">
      <w:pPr>
        <w:ind w:firstLineChars="200" w:firstLine="540"/>
        <w:rPr>
          <w:sz w:val="28"/>
          <w:szCs w:val="28"/>
        </w:rPr>
      </w:pPr>
      <w:r w:rsidRPr="00BE6A01">
        <w:rPr>
          <w:rFonts w:hint="eastAsia"/>
          <w:sz w:val="28"/>
          <w:szCs w:val="28"/>
        </w:rPr>
        <w:t>殊胜</w:t>
      </w:r>
      <w:proofErr w:type="gramStart"/>
      <w:r w:rsidRPr="00BE6A01">
        <w:rPr>
          <w:rFonts w:hint="eastAsia"/>
          <w:sz w:val="28"/>
          <w:szCs w:val="28"/>
        </w:rPr>
        <w:t>曼</w:t>
      </w:r>
      <w:proofErr w:type="gramEnd"/>
      <w:r w:rsidRPr="00BE6A01">
        <w:rPr>
          <w:rFonts w:hint="eastAsia"/>
          <w:sz w:val="28"/>
          <w:szCs w:val="28"/>
        </w:rPr>
        <w:t>扎供养的话有点难理解，</w:t>
      </w:r>
      <w:r w:rsidR="001E2911">
        <w:rPr>
          <w:rFonts w:hint="eastAsia"/>
          <w:sz w:val="28"/>
          <w:szCs w:val="28"/>
        </w:rPr>
        <w:t>境界上面</w:t>
      </w:r>
      <w:r w:rsidR="00695F6E">
        <w:rPr>
          <w:rFonts w:hint="eastAsia"/>
          <w:sz w:val="28"/>
          <w:szCs w:val="28"/>
        </w:rPr>
        <w:t>将来</w:t>
      </w:r>
      <w:r w:rsidR="001E2911">
        <w:rPr>
          <w:rFonts w:hint="eastAsia"/>
          <w:sz w:val="28"/>
          <w:szCs w:val="28"/>
        </w:rPr>
        <w:t>要慢慢证的，不断的修行当中提高境界，</w:t>
      </w:r>
      <w:r w:rsidR="00BF3E72">
        <w:rPr>
          <w:rFonts w:hint="eastAsia"/>
          <w:sz w:val="28"/>
          <w:szCs w:val="28"/>
        </w:rPr>
        <w:t>这个不像我们世间的以实物做供养，</w:t>
      </w:r>
      <w:proofErr w:type="gramStart"/>
      <w:r w:rsidR="00C84F2F">
        <w:rPr>
          <w:rFonts w:hint="eastAsia"/>
          <w:sz w:val="28"/>
          <w:szCs w:val="28"/>
        </w:rPr>
        <w:t>意幻的</w:t>
      </w:r>
      <w:proofErr w:type="gramEnd"/>
      <w:r w:rsidR="00BF3E72">
        <w:rPr>
          <w:rFonts w:hint="eastAsia"/>
          <w:sz w:val="28"/>
          <w:szCs w:val="28"/>
        </w:rPr>
        <w:t>比如</w:t>
      </w:r>
      <w:proofErr w:type="gramStart"/>
      <w:r w:rsidR="00BF3E72">
        <w:rPr>
          <w:rFonts w:hint="eastAsia"/>
          <w:sz w:val="28"/>
          <w:szCs w:val="28"/>
        </w:rPr>
        <w:t>像报身这样</w:t>
      </w:r>
      <w:proofErr w:type="gramEnd"/>
      <w:r w:rsidR="00BF3E72">
        <w:rPr>
          <w:rFonts w:hint="eastAsia"/>
          <w:sz w:val="28"/>
          <w:szCs w:val="28"/>
        </w:rPr>
        <w:t>的供养。不是这样的。而是以法身不</w:t>
      </w:r>
      <w:r w:rsidR="00C84F2F">
        <w:rPr>
          <w:rFonts w:hint="eastAsia"/>
          <w:sz w:val="28"/>
          <w:szCs w:val="28"/>
        </w:rPr>
        <w:t>灭，没有任何一个比喻，究竟的见解和境界当中产生的。以不生不灭的法界安立为</w:t>
      </w:r>
      <w:proofErr w:type="gramStart"/>
      <w:r w:rsidR="00C84F2F">
        <w:rPr>
          <w:rFonts w:hint="eastAsia"/>
          <w:sz w:val="28"/>
          <w:szCs w:val="28"/>
        </w:rPr>
        <w:t>曼</w:t>
      </w:r>
      <w:proofErr w:type="gramEnd"/>
      <w:r w:rsidR="00C84F2F">
        <w:rPr>
          <w:rFonts w:hint="eastAsia"/>
          <w:sz w:val="28"/>
          <w:szCs w:val="28"/>
        </w:rPr>
        <w:t>扎的基盘，以金刚乘有学无学的修道的过程</w:t>
      </w:r>
      <w:r w:rsidR="00695F6E">
        <w:rPr>
          <w:rFonts w:hint="eastAsia"/>
          <w:sz w:val="28"/>
          <w:szCs w:val="28"/>
        </w:rPr>
        <w:t>能过理解</w:t>
      </w:r>
      <w:proofErr w:type="gramStart"/>
      <w:r w:rsidR="00C84F2F">
        <w:rPr>
          <w:rFonts w:hint="eastAsia"/>
          <w:sz w:val="28"/>
          <w:szCs w:val="28"/>
        </w:rPr>
        <w:t>空性法尔</w:t>
      </w:r>
      <w:proofErr w:type="gramEnd"/>
      <w:r w:rsidR="00C84F2F">
        <w:rPr>
          <w:rFonts w:hint="eastAsia"/>
          <w:sz w:val="28"/>
          <w:szCs w:val="28"/>
        </w:rPr>
        <w:t>的显现出来的证悟，</w:t>
      </w:r>
      <w:proofErr w:type="gramStart"/>
      <w:r w:rsidR="00C84F2F">
        <w:rPr>
          <w:rFonts w:hint="eastAsia"/>
          <w:sz w:val="28"/>
          <w:szCs w:val="28"/>
        </w:rPr>
        <w:t>象法性现前</w:t>
      </w:r>
      <w:proofErr w:type="gramEnd"/>
      <w:r w:rsidR="00C84F2F">
        <w:rPr>
          <w:rFonts w:hint="eastAsia"/>
          <w:sz w:val="28"/>
          <w:szCs w:val="28"/>
        </w:rPr>
        <w:t>相，修行者内在境界提升的四个阶段。</w:t>
      </w:r>
      <w:proofErr w:type="gramStart"/>
      <w:r w:rsidR="00C84F2F">
        <w:rPr>
          <w:rFonts w:hint="eastAsia"/>
          <w:sz w:val="28"/>
          <w:szCs w:val="28"/>
        </w:rPr>
        <w:t>证悟增长</w:t>
      </w:r>
      <w:proofErr w:type="gramEnd"/>
      <w:r w:rsidR="00C84F2F">
        <w:rPr>
          <w:rFonts w:hint="eastAsia"/>
          <w:sz w:val="28"/>
          <w:szCs w:val="28"/>
        </w:rPr>
        <w:t>相；</w:t>
      </w:r>
      <w:r w:rsidR="0098707D">
        <w:rPr>
          <w:rFonts w:hint="eastAsia"/>
          <w:sz w:val="28"/>
          <w:szCs w:val="28"/>
        </w:rPr>
        <w:t>明</w:t>
      </w:r>
      <w:r w:rsidR="00657E37">
        <w:rPr>
          <w:rFonts w:hint="eastAsia"/>
          <w:sz w:val="28"/>
          <w:szCs w:val="28"/>
        </w:rPr>
        <w:t>智</w:t>
      </w:r>
      <w:r w:rsidR="0098707D">
        <w:rPr>
          <w:rFonts w:hint="eastAsia"/>
          <w:sz w:val="28"/>
          <w:szCs w:val="28"/>
        </w:rPr>
        <w:t>如</w:t>
      </w:r>
      <w:r w:rsidR="00657E37">
        <w:rPr>
          <w:rFonts w:hint="eastAsia"/>
          <w:sz w:val="28"/>
          <w:szCs w:val="28"/>
        </w:rPr>
        <w:t>量</w:t>
      </w:r>
      <w:r w:rsidR="0098707D">
        <w:rPr>
          <w:rFonts w:hint="eastAsia"/>
          <w:sz w:val="28"/>
          <w:szCs w:val="28"/>
        </w:rPr>
        <w:t>相；</w:t>
      </w:r>
      <w:r w:rsidR="00D014BA">
        <w:rPr>
          <w:rFonts w:hint="eastAsia"/>
          <w:sz w:val="28"/>
          <w:szCs w:val="28"/>
        </w:rPr>
        <w:t>最后</w:t>
      </w:r>
      <w:proofErr w:type="gramStart"/>
      <w:r w:rsidR="00D014BA">
        <w:rPr>
          <w:rFonts w:hint="eastAsia"/>
          <w:sz w:val="28"/>
          <w:szCs w:val="28"/>
        </w:rPr>
        <w:t>是</w:t>
      </w:r>
      <w:r w:rsidR="00657E37">
        <w:rPr>
          <w:rFonts w:hint="eastAsia"/>
          <w:sz w:val="28"/>
          <w:szCs w:val="28"/>
        </w:rPr>
        <w:t>法遍不可思议</w:t>
      </w:r>
      <w:proofErr w:type="gramEnd"/>
      <w:r w:rsidR="00657E37">
        <w:rPr>
          <w:rFonts w:hint="eastAsia"/>
          <w:sz w:val="28"/>
          <w:szCs w:val="28"/>
        </w:rPr>
        <w:t>相。</w:t>
      </w:r>
      <w:r w:rsidR="00D014BA">
        <w:rPr>
          <w:rFonts w:hint="eastAsia"/>
          <w:sz w:val="28"/>
          <w:szCs w:val="28"/>
        </w:rPr>
        <w:t>以这四相</w:t>
      </w:r>
      <w:r w:rsidR="00D072C9">
        <w:rPr>
          <w:rFonts w:hint="eastAsia"/>
          <w:sz w:val="28"/>
          <w:szCs w:val="28"/>
        </w:rPr>
        <w:t>以</w:t>
      </w:r>
      <w:r w:rsidR="00D014BA">
        <w:rPr>
          <w:rFonts w:hint="eastAsia"/>
          <w:sz w:val="28"/>
          <w:szCs w:val="28"/>
        </w:rPr>
        <w:t>这种分别识和一切证悟</w:t>
      </w:r>
      <w:proofErr w:type="gramStart"/>
      <w:r w:rsidR="00D072C9">
        <w:rPr>
          <w:rFonts w:hint="eastAsia"/>
          <w:sz w:val="28"/>
          <w:szCs w:val="28"/>
        </w:rPr>
        <w:t>做</w:t>
      </w:r>
      <w:r w:rsidR="00D014BA">
        <w:rPr>
          <w:rFonts w:hint="eastAsia"/>
          <w:sz w:val="28"/>
          <w:szCs w:val="28"/>
        </w:rPr>
        <w:t>为</w:t>
      </w:r>
      <w:proofErr w:type="gramEnd"/>
      <w:r w:rsidR="00D014BA">
        <w:rPr>
          <w:rFonts w:hint="eastAsia"/>
          <w:sz w:val="28"/>
          <w:szCs w:val="28"/>
        </w:rPr>
        <w:t>供物，供在</w:t>
      </w:r>
      <w:r w:rsidR="00C42B23">
        <w:rPr>
          <w:rFonts w:hint="eastAsia"/>
          <w:sz w:val="28"/>
          <w:szCs w:val="28"/>
        </w:rPr>
        <w:t>意</w:t>
      </w:r>
      <w:r w:rsidR="00D014BA">
        <w:rPr>
          <w:rFonts w:hint="eastAsia"/>
          <w:sz w:val="28"/>
          <w:szCs w:val="28"/>
        </w:rPr>
        <w:t>无生法界的</w:t>
      </w:r>
      <w:proofErr w:type="gramStart"/>
      <w:r w:rsidR="00D014BA">
        <w:rPr>
          <w:rFonts w:hint="eastAsia"/>
          <w:sz w:val="28"/>
          <w:szCs w:val="28"/>
        </w:rPr>
        <w:t>曼</w:t>
      </w:r>
      <w:proofErr w:type="gramEnd"/>
      <w:r w:rsidR="00D014BA">
        <w:rPr>
          <w:rFonts w:hint="eastAsia"/>
          <w:sz w:val="28"/>
          <w:szCs w:val="28"/>
        </w:rPr>
        <w:t>扎盘上，供养给上师法身</w:t>
      </w:r>
      <w:r w:rsidR="00A32015">
        <w:rPr>
          <w:rFonts w:hint="eastAsia"/>
          <w:sz w:val="28"/>
          <w:szCs w:val="28"/>
        </w:rPr>
        <w:t>、法身佛</w:t>
      </w:r>
      <w:r w:rsidR="00C42B23">
        <w:rPr>
          <w:rFonts w:hint="eastAsia"/>
          <w:sz w:val="28"/>
          <w:szCs w:val="28"/>
        </w:rPr>
        <w:t>们</w:t>
      </w:r>
      <w:r w:rsidR="00D014BA">
        <w:rPr>
          <w:rFonts w:hint="eastAsia"/>
          <w:sz w:val="28"/>
          <w:szCs w:val="28"/>
        </w:rPr>
        <w:t>。法身的这种供养就是这样的。所以法身供养的时候在报身</w:t>
      </w:r>
      <w:proofErr w:type="gramStart"/>
      <w:r w:rsidR="00D014BA">
        <w:rPr>
          <w:rFonts w:hint="eastAsia"/>
          <w:sz w:val="28"/>
          <w:szCs w:val="28"/>
        </w:rPr>
        <w:t>曼</w:t>
      </w:r>
      <w:proofErr w:type="gramEnd"/>
      <w:r w:rsidR="00D014BA">
        <w:rPr>
          <w:rFonts w:hint="eastAsia"/>
          <w:sz w:val="28"/>
          <w:szCs w:val="28"/>
        </w:rPr>
        <w:lastRenderedPageBreak/>
        <w:t>扎盘上再放一个小圈，然后再放一堆就可以了。</w:t>
      </w:r>
      <w:r w:rsidR="00A32015">
        <w:rPr>
          <w:rFonts w:hint="eastAsia"/>
          <w:sz w:val="28"/>
          <w:szCs w:val="28"/>
        </w:rPr>
        <w:t>代表法身佛。</w:t>
      </w:r>
      <w:r w:rsidR="00E865EB">
        <w:rPr>
          <w:rFonts w:hint="eastAsia"/>
          <w:sz w:val="28"/>
          <w:szCs w:val="28"/>
        </w:rPr>
        <w:t>观想的时候将</w:t>
      </w:r>
      <w:proofErr w:type="gramStart"/>
      <w:r w:rsidR="00E865EB">
        <w:rPr>
          <w:rFonts w:hint="eastAsia"/>
          <w:sz w:val="28"/>
          <w:szCs w:val="28"/>
        </w:rPr>
        <w:t>外铁围山</w:t>
      </w:r>
      <w:proofErr w:type="gramEnd"/>
      <w:r w:rsidR="00E865EB">
        <w:rPr>
          <w:rFonts w:hint="eastAsia"/>
          <w:sz w:val="28"/>
          <w:szCs w:val="28"/>
        </w:rPr>
        <w:t>观想为法身佛的境界。没有凡夫的分别心所安立的世界</w:t>
      </w:r>
      <w:r w:rsidR="00A32015">
        <w:rPr>
          <w:rFonts w:hint="eastAsia"/>
          <w:sz w:val="28"/>
          <w:szCs w:val="28"/>
        </w:rPr>
        <w:t>，而是法界光明，自己本来的清净心性，</w:t>
      </w:r>
      <w:proofErr w:type="gramStart"/>
      <w:r w:rsidR="00024794">
        <w:rPr>
          <w:rFonts w:hint="eastAsia"/>
          <w:sz w:val="28"/>
          <w:szCs w:val="28"/>
        </w:rPr>
        <w:t>或者证悟的</w:t>
      </w:r>
      <w:proofErr w:type="gramEnd"/>
      <w:r w:rsidR="00024794">
        <w:rPr>
          <w:rFonts w:hint="eastAsia"/>
          <w:sz w:val="28"/>
          <w:szCs w:val="28"/>
        </w:rPr>
        <w:t>空性。</w:t>
      </w:r>
      <w:r w:rsidR="00EA41BE">
        <w:rPr>
          <w:rFonts w:hint="eastAsia"/>
          <w:sz w:val="28"/>
          <w:szCs w:val="28"/>
        </w:rPr>
        <w:t>这种意的境界上面的供养。然后念诵：</w:t>
      </w:r>
      <w:r w:rsidR="00371B3B">
        <w:rPr>
          <w:rFonts w:hint="eastAsia"/>
          <w:sz w:val="28"/>
          <w:szCs w:val="28"/>
        </w:rPr>
        <w:t>(</w:t>
      </w:r>
      <w:r w:rsidR="00371B3B">
        <w:rPr>
          <w:rFonts w:hint="eastAsia"/>
          <w:sz w:val="28"/>
          <w:szCs w:val="28"/>
        </w:rPr>
        <w:t>藏语略</w:t>
      </w:r>
      <w:r w:rsidR="00371B3B">
        <w:rPr>
          <w:rFonts w:hint="eastAsia"/>
          <w:sz w:val="28"/>
          <w:szCs w:val="28"/>
        </w:rPr>
        <w:t>)</w:t>
      </w:r>
    </w:p>
    <w:p w:rsidR="006A515E" w:rsidRPr="006A515E" w:rsidRDefault="00C94495" w:rsidP="006A515E">
      <w:pPr>
        <w:ind w:firstLineChars="200" w:firstLine="542"/>
        <w:rPr>
          <w:b/>
          <w:sz w:val="28"/>
          <w:szCs w:val="28"/>
        </w:rPr>
      </w:pPr>
      <w:r w:rsidRPr="006A515E">
        <w:rPr>
          <w:rFonts w:hint="eastAsia"/>
          <w:b/>
          <w:sz w:val="28"/>
          <w:szCs w:val="28"/>
        </w:rPr>
        <w:t>现有清净童子瓶佛身，大悲不灭法</w:t>
      </w:r>
      <w:proofErr w:type="gramStart"/>
      <w:r w:rsidRPr="006A515E">
        <w:rPr>
          <w:rFonts w:hint="eastAsia"/>
          <w:b/>
          <w:sz w:val="28"/>
          <w:szCs w:val="28"/>
        </w:rPr>
        <w:t>性游舞饰</w:t>
      </w:r>
      <w:proofErr w:type="gramEnd"/>
      <w:r w:rsidRPr="006A515E">
        <w:rPr>
          <w:rFonts w:hint="eastAsia"/>
          <w:b/>
          <w:sz w:val="28"/>
          <w:szCs w:val="28"/>
        </w:rPr>
        <w:t>，</w:t>
      </w:r>
    </w:p>
    <w:p w:rsidR="006A515E" w:rsidRPr="006A515E" w:rsidRDefault="00371B3B" w:rsidP="006A515E">
      <w:pPr>
        <w:ind w:firstLineChars="200" w:firstLine="542"/>
        <w:rPr>
          <w:b/>
          <w:sz w:val="28"/>
          <w:szCs w:val="28"/>
        </w:rPr>
      </w:pPr>
      <w:r>
        <w:rPr>
          <w:rFonts w:hint="eastAsia"/>
          <w:b/>
          <w:sz w:val="28"/>
          <w:szCs w:val="28"/>
        </w:rPr>
        <w:t>供养</w:t>
      </w:r>
      <w:proofErr w:type="gramStart"/>
      <w:r w:rsidR="002775D7" w:rsidRPr="006A515E">
        <w:rPr>
          <w:rFonts w:hint="eastAsia"/>
          <w:b/>
          <w:sz w:val="28"/>
          <w:szCs w:val="28"/>
        </w:rPr>
        <w:t>持身</w:t>
      </w:r>
      <w:r>
        <w:rPr>
          <w:rFonts w:hint="eastAsia"/>
          <w:b/>
          <w:sz w:val="28"/>
          <w:szCs w:val="28"/>
        </w:rPr>
        <w:t>明</w:t>
      </w:r>
      <w:proofErr w:type="gramEnd"/>
      <w:r>
        <w:rPr>
          <w:rFonts w:hint="eastAsia"/>
          <w:b/>
          <w:sz w:val="28"/>
          <w:szCs w:val="28"/>
        </w:rPr>
        <w:t>点清净刹</w:t>
      </w:r>
      <w:r w:rsidR="002775D7" w:rsidRPr="006A515E">
        <w:rPr>
          <w:rFonts w:hint="eastAsia"/>
          <w:b/>
          <w:sz w:val="28"/>
          <w:szCs w:val="28"/>
        </w:rPr>
        <w:t>，</w:t>
      </w:r>
      <w:proofErr w:type="gramStart"/>
      <w:r w:rsidR="002775D7" w:rsidRPr="006A515E">
        <w:rPr>
          <w:rFonts w:hint="eastAsia"/>
          <w:b/>
          <w:sz w:val="28"/>
          <w:szCs w:val="28"/>
        </w:rPr>
        <w:t>愿获殊胜</w:t>
      </w:r>
      <w:proofErr w:type="gramEnd"/>
      <w:r w:rsidR="002775D7" w:rsidRPr="006A515E">
        <w:rPr>
          <w:rFonts w:hint="eastAsia"/>
          <w:b/>
          <w:sz w:val="28"/>
          <w:szCs w:val="28"/>
        </w:rPr>
        <w:t>法身之果位。</w:t>
      </w:r>
    </w:p>
    <w:p w:rsidR="00BE6A01" w:rsidRDefault="00A33835" w:rsidP="00C33D8C">
      <w:pPr>
        <w:ind w:firstLineChars="200" w:firstLine="540"/>
        <w:rPr>
          <w:sz w:val="28"/>
          <w:szCs w:val="28"/>
        </w:rPr>
      </w:pPr>
      <w:r>
        <w:rPr>
          <w:rFonts w:hint="eastAsia"/>
          <w:sz w:val="28"/>
          <w:szCs w:val="28"/>
        </w:rPr>
        <w:t>基本上这是三身</w:t>
      </w:r>
      <w:proofErr w:type="gramStart"/>
      <w:r>
        <w:rPr>
          <w:rFonts w:hint="eastAsia"/>
          <w:sz w:val="28"/>
          <w:szCs w:val="28"/>
        </w:rPr>
        <w:t>曼</w:t>
      </w:r>
      <w:proofErr w:type="gramEnd"/>
      <w:r>
        <w:rPr>
          <w:rFonts w:hint="eastAsia"/>
          <w:sz w:val="28"/>
          <w:szCs w:val="28"/>
        </w:rPr>
        <w:t>扎的供养。</w:t>
      </w:r>
    </w:p>
    <w:p w:rsidR="00A33835" w:rsidRDefault="00DB3E07" w:rsidP="00BE6A01">
      <w:pPr>
        <w:ind w:firstLineChars="200" w:firstLine="540"/>
        <w:rPr>
          <w:sz w:val="28"/>
          <w:szCs w:val="28"/>
        </w:rPr>
      </w:pPr>
      <w:r>
        <w:rPr>
          <w:rFonts w:hint="eastAsia"/>
          <w:sz w:val="28"/>
          <w:szCs w:val="28"/>
        </w:rPr>
        <w:t>然后有个七堆</w:t>
      </w:r>
      <w:proofErr w:type="gramStart"/>
      <w:r>
        <w:rPr>
          <w:rFonts w:hint="eastAsia"/>
          <w:sz w:val="28"/>
          <w:szCs w:val="28"/>
        </w:rPr>
        <w:t>曼</w:t>
      </w:r>
      <w:proofErr w:type="gramEnd"/>
      <w:r>
        <w:rPr>
          <w:rFonts w:hint="eastAsia"/>
          <w:sz w:val="28"/>
          <w:szCs w:val="28"/>
        </w:rPr>
        <w:t>扎我们也说一下，</w:t>
      </w:r>
      <w:r w:rsidR="00B10F25">
        <w:rPr>
          <w:rFonts w:hint="eastAsia"/>
          <w:sz w:val="28"/>
          <w:szCs w:val="28"/>
        </w:rPr>
        <w:t>七堆</w:t>
      </w:r>
      <w:proofErr w:type="gramStart"/>
      <w:r w:rsidR="00B10F25">
        <w:rPr>
          <w:rFonts w:hint="eastAsia"/>
          <w:sz w:val="28"/>
          <w:szCs w:val="28"/>
        </w:rPr>
        <w:t>曼扎比较</w:t>
      </w:r>
      <w:proofErr w:type="gramEnd"/>
      <w:r w:rsidR="00B10F25">
        <w:rPr>
          <w:rFonts w:hint="eastAsia"/>
          <w:sz w:val="28"/>
          <w:szCs w:val="28"/>
        </w:rPr>
        <w:t>简单，所以很多人</w:t>
      </w:r>
      <w:proofErr w:type="gramStart"/>
      <w:r w:rsidR="00B10F25">
        <w:rPr>
          <w:rFonts w:hint="eastAsia"/>
          <w:sz w:val="28"/>
          <w:szCs w:val="28"/>
        </w:rPr>
        <w:t>修最好</w:t>
      </w:r>
      <w:proofErr w:type="gramEnd"/>
      <w:r w:rsidR="00B10F25">
        <w:rPr>
          <w:rFonts w:hint="eastAsia"/>
          <w:sz w:val="28"/>
          <w:szCs w:val="28"/>
        </w:rPr>
        <w:t>的就是三身</w:t>
      </w:r>
      <w:proofErr w:type="gramStart"/>
      <w:r w:rsidR="00B10F25">
        <w:rPr>
          <w:rFonts w:hint="eastAsia"/>
          <w:sz w:val="28"/>
          <w:szCs w:val="28"/>
        </w:rPr>
        <w:t>曼</w:t>
      </w:r>
      <w:proofErr w:type="gramEnd"/>
      <w:r w:rsidR="00B10F25">
        <w:rPr>
          <w:rFonts w:hint="eastAsia"/>
          <w:sz w:val="28"/>
          <w:szCs w:val="28"/>
        </w:rPr>
        <w:t>扎加上七堆</w:t>
      </w:r>
      <w:proofErr w:type="gramStart"/>
      <w:r w:rsidR="00241A47">
        <w:rPr>
          <w:rFonts w:hint="eastAsia"/>
          <w:sz w:val="28"/>
          <w:szCs w:val="28"/>
        </w:rPr>
        <w:t>曼</w:t>
      </w:r>
      <w:proofErr w:type="gramEnd"/>
      <w:r w:rsidR="00241A47">
        <w:rPr>
          <w:rFonts w:hint="eastAsia"/>
          <w:sz w:val="28"/>
          <w:szCs w:val="28"/>
        </w:rPr>
        <w:t>扎</w:t>
      </w:r>
      <w:r w:rsidR="00B10F25">
        <w:rPr>
          <w:rFonts w:hint="eastAsia"/>
          <w:sz w:val="28"/>
          <w:szCs w:val="28"/>
        </w:rPr>
        <w:t>这样来修很好。全部最好的就是</w:t>
      </w:r>
      <w:r w:rsidR="00D50AB0">
        <w:rPr>
          <w:rFonts w:hint="eastAsia"/>
          <w:sz w:val="28"/>
          <w:szCs w:val="28"/>
        </w:rPr>
        <w:t>修</w:t>
      </w:r>
      <w:r w:rsidR="00B10F25">
        <w:rPr>
          <w:rFonts w:hint="eastAsia"/>
          <w:sz w:val="28"/>
          <w:szCs w:val="28"/>
        </w:rPr>
        <w:t>三身</w:t>
      </w:r>
      <w:proofErr w:type="gramStart"/>
      <w:r w:rsidR="00B10F25">
        <w:rPr>
          <w:rFonts w:hint="eastAsia"/>
          <w:sz w:val="28"/>
          <w:szCs w:val="28"/>
        </w:rPr>
        <w:t>曼</w:t>
      </w:r>
      <w:proofErr w:type="gramEnd"/>
      <w:r w:rsidR="00B10F25">
        <w:rPr>
          <w:rFonts w:hint="eastAsia"/>
          <w:sz w:val="28"/>
          <w:szCs w:val="28"/>
        </w:rPr>
        <w:t>扎，其次就是三身</w:t>
      </w:r>
      <w:proofErr w:type="gramStart"/>
      <w:r w:rsidR="00B10F25">
        <w:rPr>
          <w:rFonts w:hint="eastAsia"/>
          <w:sz w:val="28"/>
          <w:szCs w:val="28"/>
        </w:rPr>
        <w:t>曼扎修</w:t>
      </w:r>
      <w:proofErr w:type="gramEnd"/>
      <w:r w:rsidR="00B10F25">
        <w:rPr>
          <w:rFonts w:hint="eastAsia"/>
          <w:sz w:val="28"/>
          <w:szCs w:val="28"/>
        </w:rPr>
        <w:t>三万，七堆</w:t>
      </w:r>
      <w:proofErr w:type="gramStart"/>
      <w:r w:rsidR="00B10F25">
        <w:rPr>
          <w:rFonts w:hint="eastAsia"/>
          <w:sz w:val="28"/>
          <w:szCs w:val="28"/>
        </w:rPr>
        <w:t>曼扎修</w:t>
      </w:r>
      <w:proofErr w:type="gramEnd"/>
      <w:r w:rsidR="00B10F25">
        <w:rPr>
          <w:rFonts w:hint="eastAsia"/>
          <w:sz w:val="28"/>
          <w:szCs w:val="28"/>
        </w:rPr>
        <w:t>七万这样修。</w:t>
      </w:r>
      <w:r w:rsidR="006873F8">
        <w:rPr>
          <w:rFonts w:hint="eastAsia"/>
          <w:sz w:val="28"/>
          <w:szCs w:val="28"/>
        </w:rPr>
        <w:t>如果真的没有时间那就七堆</w:t>
      </w:r>
      <w:proofErr w:type="gramStart"/>
      <w:r w:rsidR="006873F8">
        <w:rPr>
          <w:rFonts w:hint="eastAsia"/>
          <w:sz w:val="28"/>
          <w:szCs w:val="28"/>
        </w:rPr>
        <w:t>曼扎修</w:t>
      </w:r>
      <w:proofErr w:type="gramEnd"/>
      <w:r w:rsidR="00247DAA">
        <w:rPr>
          <w:rFonts w:hint="eastAsia"/>
          <w:sz w:val="28"/>
          <w:szCs w:val="28"/>
        </w:rPr>
        <w:t>十</w:t>
      </w:r>
      <w:r w:rsidR="006873F8">
        <w:rPr>
          <w:rFonts w:hint="eastAsia"/>
          <w:sz w:val="28"/>
          <w:szCs w:val="28"/>
        </w:rPr>
        <w:t>万遍。</w:t>
      </w:r>
      <w:r w:rsidR="00CF3192">
        <w:rPr>
          <w:rFonts w:hint="eastAsia"/>
          <w:sz w:val="28"/>
          <w:szCs w:val="28"/>
        </w:rPr>
        <w:t>所以这种大家也可以。</w:t>
      </w:r>
      <w:r w:rsidR="006873F8">
        <w:rPr>
          <w:rFonts w:hint="eastAsia"/>
          <w:sz w:val="28"/>
          <w:szCs w:val="28"/>
        </w:rPr>
        <w:t>七堆</w:t>
      </w:r>
      <w:proofErr w:type="gramStart"/>
      <w:r w:rsidR="006873F8">
        <w:rPr>
          <w:rFonts w:hint="eastAsia"/>
          <w:sz w:val="28"/>
          <w:szCs w:val="28"/>
        </w:rPr>
        <w:t>曼</w:t>
      </w:r>
      <w:proofErr w:type="gramEnd"/>
      <w:r w:rsidR="006873F8">
        <w:rPr>
          <w:rFonts w:hint="eastAsia"/>
          <w:sz w:val="28"/>
          <w:szCs w:val="28"/>
        </w:rPr>
        <w:t>扎的念诵比较简单，只用最下面的基盘，而</w:t>
      </w:r>
      <w:proofErr w:type="gramStart"/>
      <w:r w:rsidR="006873F8">
        <w:rPr>
          <w:rFonts w:hint="eastAsia"/>
          <w:sz w:val="28"/>
          <w:szCs w:val="28"/>
        </w:rPr>
        <w:t>不用</w:t>
      </w:r>
      <w:r w:rsidR="002D2C43">
        <w:rPr>
          <w:rFonts w:hint="eastAsia"/>
          <w:sz w:val="28"/>
          <w:szCs w:val="28"/>
        </w:rPr>
        <w:t>铁围山</w:t>
      </w:r>
      <w:r w:rsidR="006873F8">
        <w:rPr>
          <w:rFonts w:hint="eastAsia"/>
          <w:sz w:val="28"/>
          <w:szCs w:val="28"/>
        </w:rPr>
        <w:t>上</w:t>
      </w:r>
      <w:proofErr w:type="gramEnd"/>
      <w:r w:rsidR="006873F8">
        <w:rPr>
          <w:rFonts w:hint="eastAsia"/>
          <w:sz w:val="28"/>
          <w:szCs w:val="28"/>
        </w:rPr>
        <w:t>面的三个环。</w:t>
      </w:r>
      <w:r w:rsidR="00AE7A9D">
        <w:rPr>
          <w:rFonts w:hint="eastAsia"/>
          <w:sz w:val="28"/>
          <w:szCs w:val="28"/>
        </w:rPr>
        <w:t>基盘上面中间放一堆，然后顺时针东南西北，最后东西两边各放一堆代表日月。</w:t>
      </w:r>
      <w:r w:rsidR="000E4EF0">
        <w:rPr>
          <w:rFonts w:hint="eastAsia"/>
          <w:sz w:val="28"/>
          <w:szCs w:val="28"/>
        </w:rPr>
        <w:t>（东是自己的方向，西正对着佛堂）</w:t>
      </w:r>
      <w:r w:rsidR="00234A93">
        <w:rPr>
          <w:rFonts w:hint="eastAsia"/>
          <w:sz w:val="28"/>
          <w:szCs w:val="28"/>
        </w:rPr>
        <w:t>这是七堆</w:t>
      </w:r>
      <w:proofErr w:type="gramStart"/>
      <w:r w:rsidR="00234A93">
        <w:rPr>
          <w:rFonts w:hint="eastAsia"/>
          <w:sz w:val="28"/>
          <w:szCs w:val="28"/>
        </w:rPr>
        <w:t>曼</w:t>
      </w:r>
      <w:proofErr w:type="gramEnd"/>
      <w:r w:rsidR="00234A93">
        <w:rPr>
          <w:rFonts w:hint="eastAsia"/>
          <w:sz w:val="28"/>
          <w:szCs w:val="28"/>
        </w:rPr>
        <w:t>扎外在的</w:t>
      </w:r>
      <w:proofErr w:type="gramStart"/>
      <w:r w:rsidR="00234A93">
        <w:rPr>
          <w:rFonts w:hint="eastAsia"/>
          <w:sz w:val="28"/>
          <w:szCs w:val="28"/>
        </w:rPr>
        <w:t>曼</w:t>
      </w:r>
      <w:proofErr w:type="gramEnd"/>
      <w:r w:rsidR="00234A93">
        <w:rPr>
          <w:rFonts w:hint="eastAsia"/>
          <w:sz w:val="28"/>
          <w:szCs w:val="28"/>
        </w:rPr>
        <w:t>扎，内在的</w:t>
      </w:r>
      <w:proofErr w:type="gramStart"/>
      <w:r w:rsidR="00234A93">
        <w:rPr>
          <w:rFonts w:hint="eastAsia"/>
          <w:sz w:val="28"/>
          <w:szCs w:val="28"/>
        </w:rPr>
        <w:t>曼</w:t>
      </w:r>
      <w:proofErr w:type="gramEnd"/>
      <w:r w:rsidR="00234A93">
        <w:rPr>
          <w:rFonts w:hint="eastAsia"/>
          <w:sz w:val="28"/>
          <w:szCs w:val="28"/>
        </w:rPr>
        <w:t>扎就是三千大千世界，中央一堆须弥山，</w:t>
      </w:r>
      <w:r w:rsidR="000E4EF0">
        <w:rPr>
          <w:rFonts w:hint="eastAsia"/>
          <w:sz w:val="28"/>
          <w:szCs w:val="28"/>
        </w:rPr>
        <w:t>次其</w:t>
      </w:r>
      <w:r w:rsidR="00C77EFF">
        <w:rPr>
          <w:rFonts w:hint="eastAsia"/>
          <w:sz w:val="28"/>
          <w:szCs w:val="28"/>
        </w:rPr>
        <w:t>四个方向就是四</w:t>
      </w:r>
      <w:proofErr w:type="gramStart"/>
      <w:r w:rsidR="00C77EFF">
        <w:rPr>
          <w:rFonts w:hint="eastAsia"/>
          <w:sz w:val="28"/>
          <w:szCs w:val="28"/>
        </w:rPr>
        <w:t>大州</w:t>
      </w:r>
      <w:proofErr w:type="gramEnd"/>
      <w:r w:rsidR="00C77EFF">
        <w:rPr>
          <w:rFonts w:hint="eastAsia"/>
          <w:sz w:val="28"/>
          <w:szCs w:val="28"/>
        </w:rPr>
        <w:t>，</w:t>
      </w:r>
      <w:r w:rsidR="00947510">
        <w:rPr>
          <w:rFonts w:hint="eastAsia"/>
          <w:sz w:val="28"/>
          <w:szCs w:val="28"/>
        </w:rPr>
        <w:t>就是东胜神州、南</w:t>
      </w:r>
      <w:proofErr w:type="gramStart"/>
      <w:r w:rsidR="00947510">
        <w:rPr>
          <w:rFonts w:hint="eastAsia"/>
          <w:sz w:val="28"/>
          <w:szCs w:val="28"/>
        </w:rPr>
        <w:t>赡</w:t>
      </w:r>
      <w:proofErr w:type="gramEnd"/>
      <w:r w:rsidR="00947510">
        <w:rPr>
          <w:rFonts w:hint="eastAsia"/>
          <w:sz w:val="28"/>
          <w:szCs w:val="28"/>
        </w:rPr>
        <w:t>部州、</w:t>
      </w:r>
      <w:r w:rsidR="000E4EF0" w:rsidRPr="000E4EF0">
        <w:rPr>
          <w:rFonts w:hint="eastAsia"/>
          <w:sz w:val="28"/>
          <w:szCs w:val="28"/>
        </w:rPr>
        <w:t>西牛贺州</w:t>
      </w:r>
      <w:r w:rsidR="000E4EF0">
        <w:rPr>
          <w:rFonts w:hint="eastAsia"/>
          <w:sz w:val="28"/>
          <w:szCs w:val="28"/>
        </w:rPr>
        <w:t>、</w:t>
      </w:r>
      <w:r w:rsidR="00B870E0">
        <w:rPr>
          <w:rFonts w:hint="eastAsia"/>
          <w:sz w:val="28"/>
          <w:szCs w:val="28"/>
        </w:rPr>
        <w:t>北俱卢州</w:t>
      </w:r>
      <w:r w:rsidR="00947510">
        <w:rPr>
          <w:rFonts w:hint="eastAsia"/>
          <w:sz w:val="28"/>
          <w:szCs w:val="28"/>
        </w:rPr>
        <w:t>。</w:t>
      </w:r>
      <w:r w:rsidR="001E1C3F">
        <w:rPr>
          <w:rFonts w:hint="eastAsia"/>
          <w:sz w:val="28"/>
          <w:szCs w:val="28"/>
        </w:rPr>
        <w:t>最后东边是太阳，西边是月亮。</w:t>
      </w:r>
      <w:r w:rsidR="00CF3192">
        <w:rPr>
          <w:rFonts w:hint="eastAsia"/>
          <w:sz w:val="28"/>
          <w:szCs w:val="28"/>
        </w:rPr>
        <w:t>所以</w:t>
      </w:r>
      <w:r w:rsidR="00286A2E">
        <w:rPr>
          <w:rFonts w:hint="eastAsia"/>
          <w:sz w:val="28"/>
          <w:szCs w:val="28"/>
        </w:rPr>
        <w:t>观想的时候是月亮山河大地</w:t>
      </w:r>
      <w:r w:rsidR="00CF3192">
        <w:rPr>
          <w:rFonts w:hint="eastAsia"/>
          <w:sz w:val="28"/>
          <w:szCs w:val="28"/>
        </w:rPr>
        <w:t>，</w:t>
      </w:r>
      <w:r w:rsidR="00287F2F">
        <w:rPr>
          <w:rFonts w:hint="eastAsia"/>
          <w:sz w:val="28"/>
          <w:szCs w:val="28"/>
        </w:rPr>
        <w:t>所有三千世界中的供品和自己一切的功德供养给诸佛菩萨。</w:t>
      </w:r>
      <w:r w:rsidR="00CF3192">
        <w:rPr>
          <w:rFonts w:hint="eastAsia"/>
          <w:sz w:val="28"/>
          <w:szCs w:val="28"/>
        </w:rPr>
        <w:t>这样想就可以了。</w:t>
      </w:r>
      <w:r w:rsidR="00287F2F">
        <w:rPr>
          <w:rFonts w:hint="eastAsia"/>
          <w:sz w:val="28"/>
          <w:szCs w:val="28"/>
        </w:rPr>
        <w:t>外在的</w:t>
      </w:r>
      <w:proofErr w:type="gramStart"/>
      <w:r w:rsidR="00287F2F">
        <w:rPr>
          <w:rFonts w:hint="eastAsia"/>
          <w:sz w:val="28"/>
          <w:szCs w:val="28"/>
        </w:rPr>
        <w:t>一切器</w:t>
      </w:r>
      <w:proofErr w:type="gramEnd"/>
      <w:r w:rsidR="00287F2F">
        <w:rPr>
          <w:rFonts w:hint="eastAsia"/>
          <w:sz w:val="28"/>
          <w:szCs w:val="28"/>
        </w:rPr>
        <w:t>世界，内在的一切智慧、福德、事业</w:t>
      </w:r>
      <w:r w:rsidR="00B870E0">
        <w:rPr>
          <w:rFonts w:hint="eastAsia"/>
          <w:sz w:val="28"/>
          <w:szCs w:val="28"/>
        </w:rPr>
        <w:t>所有这些</w:t>
      </w:r>
      <w:r w:rsidR="00287F2F">
        <w:rPr>
          <w:rFonts w:hint="eastAsia"/>
          <w:sz w:val="28"/>
          <w:szCs w:val="28"/>
        </w:rPr>
        <w:t>修行产生的这些功德</w:t>
      </w:r>
      <w:r w:rsidR="00CF3192">
        <w:rPr>
          <w:rFonts w:hint="eastAsia"/>
          <w:sz w:val="28"/>
          <w:szCs w:val="28"/>
        </w:rPr>
        <w:t>都供养</w:t>
      </w:r>
      <w:r w:rsidR="00287F2F">
        <w:rPr>
          <w:rFonts w:hint="eastAsia"/>
          <w:sz w:val="28"/>
          <w:szCs w:val="28"/>
        </w:rPr>
        <w:t>。内在的</w:t>
      </w:r>
      <w:proofErr w:type="gramStart"/>
      <w:r w:rsidR="00287F2F">
        <w:rPr>
          <w:rFonts w:hint="eastAsia"/>
          <w:sz w:val="28"/>
          <w:szCs w:val="28"/>
        </w:rPr>
        <w:t>曼</w:t>
      </w:r>
      <w:proofErr w:type="gramEnd"/>
      <w:r w:rsidR="00287F2F">
        <w:rPr>
          <w:rFonts w:hint="eastAsia"/>
          <w:sz w:val="28"/>
          <w:szCs w:val="28"/>
        </w:rPr>
        <w:t>扎尽量要修的圆满，</w:t>
      </w:r>
      <w:r w:rsidR="00CF3192">
        <w:rPr>
          <w:rFonts w:hint="eastAsia"/>
          <w:sz w:val="28"/>
          <w:szCs w:val="28"/>
        </w:rPr>
        <w:t>修曼扎时</w:t>
      </w:r>
      <w:r w:rsidR="009D5846">
        <w:rPr>
          <w:rFonts w:hint="eastAsia"/>
          <w:sz w:val="28"/>
          <w:szCs w:val="28"/>
        </w:rPr>
        <w:t>不仅把外在的做好，</w:t>
      </w:r>
      <w:r w:rsidR="00B870E0">
        <w:rPr>
          <w:rFonts w:hint="eastAsia"/>
          <w:sz w:val="28"/>
          <w:szCs w:val="28"/>
        </w:rPr>
        <w:t>手势这些做正确、</w:t>
      </w:r>
      <w:proofErr w:type="gramStart"/>
      <w:r w:rsidR="00B870E0">
        <w:rPr>
          <w:rFonts w:hint="eastAsia"/>
          <w:sz w:val="28"/>
          <w:szCs w:val="28"/>
        </w:rPr>
        <w:t>掐</w:t>
      </w:r>
      <w:r w:rsidR="009D5846">
        <w:rPr>
          <w:rFonts w:hint="eastAsia"/>
          <w:sz w:val="28"/>
          <w:szCs w:val="28"/>
        </w:rPr>
        <w:t>数字</w:t>
      </w:r>
      <w:r w:rsidR="00B870E0">
        <w:rPr>
          <w:rFonts w:hint="eastAsia"/>
          <w:sz w:val="28"/>
          <w:szCs w:val="28"/>
        </w:rPr>
        <w:t>掐</w:t>
      </w:r>
      <w:proofErr w:type="gramEnd"/>
      <w:r w:rsidR="009D5846">
        <w:rPr>
          <w:rFonts w:hint="eastAsia"/>
          <w:sz w:val="28"/>
          <w:szCs w:val="28"/>
        </w:rPr>
        <w:t>的准确，</w:t>
      </w:r>
      <w:r w:rsidR="00CF3192">
        <w:rPr>
          <w:rFonts w:hint="eastAsia"/>
          <w:sz w:val="28"/>
          <w:szCs w:val="28"/>
        </w:rPr>
        <w:t>口</w:t>
      </w:r>
      <w:r w:rsidR="009D5846">
        <w:rPr>
          <w:rFonts w:hint="eastAsia"/>
          <w:sz w:val="28"/>
          <w:szCs w:val="28"/>
        </w:rPr>
        <w:t>念诵的熟练。</w:t>
      </w:r>
      <w:r w:rsidR="009134CC">
        <w:rPr>
          <w:rFonts w:hint="eastAsia"/>
          <w:sz w:val="28"/>
          <w:szCs w:val="28"/>
        </w:rPr>
        <w:t>最</w:t>
      </w:r>
      <w:r w:rsidR="009D5846">
        <w:rPr>
          <w:rFonts w:hint="eastAsia"/>
          <w:sz w:val="28"/>
          <w:szCs w:val="28"/>
        </w:rPr>
        <w:t>主要还是内在的意境当中，</w:t>
      </w:r>
      <w:proofErr w:type="gramStart"/>
      <w:r w:rsidR="009D5846">
        <w:rPr>
          <w:rFonts w:hint="eastAsia"/>
          <w:sz w:val="28"/>
          <w:szCs w:val="28"/>
        </w:rPr>
        <w:t>曼</w:t>
      </w:r>
      <w:proofErr w:type="gramEnd"/>
      <w:r w:rsidR="009D5846">
        <w:rPr>
          <w:rFonts w:hint="eastAsia"/>
          <w:sz w:val="28"/>
          <w:szCs w:val="28"/>
        </w:rPr>
        <w:t>扎的供养要真诚、没有任何的吝啬、厌倦</w:t>
      </w:r>
      <w:r w:rsidR="009134CC">
        <w:rPr>
          <w:rFonts w:hint="eastAsia"/>
          <w:sz w:val="28"/>
          <w:szCs w:val="28"/>
        </w:rPr>
        <w:t>、</w:t>
      </w:r>
      <w:r w:rsidR="009D5846">
        <w:rPr>
          <w:rFonts w:hint="eastAsia"/>
          <w:sz w:val="28"/>
          <w:szCs w:val="28"/>
        </w:rPr>
        <w:t>无执的心、欢喜法喜的心，而且同时</w:t>
      </w:r>
      <w:r w:rsidR="00CF3192">
        <w:rPr>
          <w:rFonts w:hint="eastAsia"/>
          <w:sz w:val="28"/>
          <w:szCs w:val="28"/>
        </w:rPr>
        <w:t>真正</w:t>
      </w:r>
      <w:r w:rsidR="009D5846">
        <w:rPr>
          <w:rFonts w:hint="eastAsia"/>
          <w:sz w:val="28"/>
          <w:szCs w:val="28"/>
        </w:rPr>
        <w:t>愿意把</w:t>
      </w:r>
      <w:proofErr w:type="gramStart"/>
      <w:r w:rsidR="009D5846">
        <w:rPr>
          <w:rFonts w:hint="eastAsia"/>
          <w:sz w:val="28"/>
          <w:szCs w:val="28"/>
        </w:rPr>
        <w:t>身口意供养</w:t>
      </w:r>
      <w:proofErr w:type="gramEnd"/>
      <w:r w:rsidR="009D5846">
        <w:rPr>
          <w:rFonts w:hint="eastAsia"/>
          <w:sz w:val="28"/>
          <w:szCs w:val="28"/>
        </w:rPr>
        <w:t>出去。</w:t>
      </w:r>
      <w:r w:rsidR="009134CC">
        <w:rPr>
          <w:rFonts w:hint="eastAsia"/>
          <w:sz w:val="28"/>
          <w:szCs w:val="28"/>
        </w:rPr>
        <w:t>这样</w:t>
      </w:r>
      <w:proofErr w:type="gramStart"/>
      <w:r w:rsidR="00AD2E2D">
        <w:rPr>
          <w:rFonts w:hint="eastAsia"/>
          <w:sz w:val="28"/>
          <w:szCs w:val="28"/>
        </w:rPr>
        <w:t>获得意乎寻常</w:t>
      </w:r>
      <w:proofErr w:type="gramEnd"/>
      <w:r w:rsidR="00AD2E2D">
        <w:rPr>
          <w:rFonts w:hint="eastAsia"/>
          <w:sz w:val="28"/>
          <w:szCs w:val="28"/>
        </w:rPr>
        <w:t>的功德和效果。</w:t>
      </w:r>
      <w:r w:rsidR="009134CC">
        <w:rPr>
          <w:rFonts w:hint="eastAsia"/>
          <w:sz w:val="28"/>
          <w:szCs w:val="28"/>
        </w:rPr>
        <w:t>所以</w:t>
      </w:r>
      <w:r w:rsidR="007161B7">
        <w:rPr>
          <w:rFonts w:hint="eastAsia"/>
          <w:sz w:val="28"/>
          <w:szCs w:val="28"/>
        </w:rPr>
        <w:t>念诵七堆</w:t>
      </w:r>
      <w:proofErr w:type="gramStart"/>
      <w:r w:rsidR="007161B7">
        <w:rPr>
          <w:rFonts w:hint="eastAsia"/>
          <w:sz w:val="28"/>
          <w:szCs w:val="28"/>
        </w:rPr>
        <w:t>曼</w:t>
      </w:r>
      <w:proofErr w:type="gramEnd"/>
      <w:r w:rsidR="007161B7">
        <w:rPr>
          <w:rFonts w:hint="eastAsia"/>
          <w:sz w:val="28"/>
          <w:szCs w:val="28"/>
        </w:rPr>
        <w:t>扎的仪轨</w:t>
      </w:r>
      <w:r w:rsidR="009134CC">
        <w:rPr>
          <w:rFonts w:hint="eastAsia"/>
          <w:sz w:val="28"/>
          <w:szCs w:val="28"/>
        </w:rPr>
        <w:t>是以前赤松</w:t>
      </w:r>
      <w:proofErr w:type="gramStart"/>
      <w:r w:rsidR="009134CC">
        <w:rPr>
          <w:rFonts w:hint="eastAsia"/>
          <w:sz w:val="28"/>
          <w:szCs w:val="28"/>
        </w:rPr>
        <w:t>德赞向莲花</w:t>
      </w:r>
      <w:proofErr w:type="gramEnd"/>
      <w:r w:rsidR="009134CC">
        <w:rPr>
          <w:rFonts w:hint="eastAsia"/>
          <w:sz w:val="28"/>
          <w:szCs w:val="28"/>
        </w:rPr>
        <w:t>生</w:t>
      </w:r>
      <w:proofErr w:type="gramStart"/>
      <w:r w:rsidR="009134CC">
        <w:rPr>
          <w:rFonts w:hint="eastAsia"/>
          <w:sz w:val="28"/>
          <w:szCs w:val="28"/>
        </w:rPr>
        <w:t>大士献供</w:t>
      </w:r>
      <w:proofErr w:type="gramEnd"/>
      <w:r w:rsidR="009134CC">
        <w:rPr>
          <w:rFonts w:hint="eastAsia"/>
          <w:sz w:val="28"/>
          <w:szCs w:val="28"/>
        </w:rPr>
        <w:t>的时候用这种仪轨，有很大的加持。所以</w:t>
      </w:r>
      <w:r w:rsidR="009134CC">
        <w:rPr>
          <w:rFonts w:hint="eastAsia"/>
          <w:sz w:val="28"/>
          <w:szCs w:val="28"/>
        </w:rPr>
        <w:lastRenderedPageBreak/>
        <w:t>我念一下七堆</w:t>
      </w:r>
      <w:proofErr w:type="gramStart"/>
      <w:r w:rsidR="009134CC">
        <w:rPr>
          <w:rFonts w:hint="eastAsia"/>
          <w:sz w:val="28"/>
          <w:szCs w:val="28"/>
        </w:rPr>
        <w:t>曼</w:t>
      </w:r>
      <w:proofErr w:type="gramEnd"/>
      <w:r w:rsidR="009134CC">
        <w:rPr>
          <w:rFonts w:hint="eastAsia"/>
          <w:sz w:val="28"/>
          <w:szCs w:val="28"/>
        </w:rPr>
        <w:t>扎（藏文略）</w:t>
      </w:r>
    </w:p>
    <w:p w:rsidR="00FD26F6" w:rsidRDefault="009134CC" w:rsidP="00BE6A01">
      <w:pPr>
        <w:ind w:firstLineChars="200" w:firstLine="540"/>
        <w:rPr>
          <w:rFonts w:hint="eastAsia"/>
          <w:sz w:val="28"/>
          <w:szCs w:val="28"/>
        </w:rPr>
      </w:pPr>
      <w:r>
        <w:rPr>
          <w:rFonts w:hint="eastAsia"/>
          <w:sz w:val="28"/>
          <w:szCs w:val="28"/>
        </w:rPr>
        <w:t>中文念诵：</w:t>
      </w:r>
      <w:r w:rsidR="00C7696A">
        <w:rPr>
          <w:rFonts w:hint="eastAsia"/>
          <w:sz w:val="28"/>
          <w:szCs w:val="28"/>
        </w:rPr>
        <w:t>【</w:t>
      </w:r>
      <w:r w:rsidR="004F6320">
        <w:rPr>
          <w:rFonts w:hint="eastAsia"/>
          <w:sz w:val="28"/>
          <w:szCs w:val="28"/>
        </w:rPr>
        <w:t>涂</w:t>
      </w:r>
      <w:r>
        <w:rPr>
          <w:rFonts w:hint="eastAsia"/>
          <w:sz w:val="28"/>
          <w:szCs w:val="28"/>
        </w:rPr>
        <w:t>香鲜花遍大地，</w:t>
      </w:r>
      <w:r w:rsidR="00FE2D37">
        <w:rPr>
          <w:rFonts w:hint="eastAsia"/>
          <w:sz w:val="28"/>
          <w:szCs w:val="28"/>
        </w:rPr>
        <w:t>须弥四周日月饰，观想佛刹做供养，愿诸众生行佛刹。嗡阿吽</w:t>
      </w:r>
      <w:r w:rsidR="008643A8">
        <w:rPr>
          <w:rFonts w:hint="eastAsia"/>
          <w:sz w:val="28"/>
          <w:szCs w:val="28"/>
        </w:rPr>
        <w:t>！</w:t>
      </w:r>
      <w:r w:rsidR="00912C84">
        <w:rPr>
          <w:rFonts w:hint="eastAsia"/>
          <w:sz w:val="28"/>
          <w:szCs w:val="28"/>
        </w:rPr>
        <w:t>】</w:t>
      </w:r>
      <w:r w:rsidR="007A4A97">
        <w:rPr>
          <w:rFonts w:hint="eastAsia"/>
          <w:sz w:val="28"/>
          <w:szCs w:val="28"/>
        </w:rPr>
        <w:t>然后请上</w:t>
      </w:r>
      <w:proofErr w:type="gramStart"/>
      <w:r w:rsidR="007A4A97">
        <w:rPr>
          <w:rFonts w:hint="eastAsia"/>
          <w:sz w:val="28"/>
          <w:szCs w:val="28"/>
        </w:rPr>
        <w:t>师享受</w:t>
      </w:r>
      <w:proofErr w:type="gramEnd"/>
      <w:r w:rsidR="007A4A97">
        <w:rPr>
          <w:rFonts w:hint="eastAsia"/>
          <w:sz w:val="28"/>
          <w:szCs w:val="28"/>
        </w:rPr>
        <w:t>自己观想所发出的珍宝，</w:t>
      </w:r>
      <w:r w:rsidR="00FE2884">
        <w:rPr>
          <w:rFonts w:hint="eastAsia"/>
          <w:sz w:val="28"/>
          <w:szCs w:val="28"/>
        </w:rPr>
        <w:t>所集成的如海坛城之云供。基本上是这样子。这个是七堆的</w:t>
      </w:r>
      <w:proofErr w:type="gramStart"/>
      <w:r w:rsidR="00FE2884">
        <w:rPr>
          <w:rFonts w:hint="eastAsia"/>
          <w:sz w:val="28"/>
          <w:szCs w:val="28"/>
        </w:rPr>
        <w:t>曼</w:t>
      </w:r>
      <w:proofErr w:type="gramEnd"/>
      <w:r w:rsidR="00FE2884">
        <w:rPr>
          <w:rFonts w:hint="eastAsia"/>
          <w:sz w:val="28"/>
          <w:szCs w:val="28"/>
        </w:rPr>
        <w:t>扎。我们今天介绍大概三身</w:t>
      </w:r>
      <w:proofErr w:type="gramStart"/>
      <w:r w:rsidR="00FE2884">
        <w:rPr>
          <w:rFonts w:hint="eastAsia"/>
          <w:sz w:val="28"/>
          <w:szCs w:val="28"/>
        </w:rPr>
        <w:t>曼</w:t>
      </w:r>
      <w:proofErr w:type="gramEnd"/>
      <w:r w:rsidR="00FE2884">
        <w:rPr>
          <w:rFonts w:hint="eastAsia"/>
          <w:sz w:val="28"/>
          <w:szCs w:val="28"/>
        </w:rPr>
        <w:t>扎、七堆</w:t>
      </w:r>
      <w:proofErr w:type="gramStart"/>
      <w:r w:rsidR="00FE2884">
        <w:rPr>
          <w:rFonts w:hint="eastAsia"/>
          <w:sz w:val="28"/>
          <w:szCs w:val="28"/>
        </w:rPr>
        <w:t>曼</w:t>
      </w:r>
      <w:proofErr w:type="gramEnd"/>
      <w:r w:rsidR="00FE2884">
        <w:rPr>
          <w:rFonts w:hint="eastAsia"/>
          <w:sz w:val="28"/>
          <w:szCs w:val="28"/>
        </w:rPr>
        <w:t>扎</w:t>
      </w:r>
      <w:r w:rsidR="00FD26F6">
        <w:rPr>
          <w:rFonts w:hint="eastAsia"/>
          <w:sz w:val="28"/>
          <w:szCs w:val="28"/>
        </w:rPr>
        <w:t>。</w:t>
      </w:r>
      <w:r w:rsidR="00AF0485">
        <w:rPr>
          <w:rFonts w:hint="eastAsia"/>
          <w:sz w:val="28"/>
          <w:szCs w:val="28"/>
        </w:rPr>
        <w:t>然后顺便</w:t>
      </w:r>
      <w:proofErr w:type="gramStart"/>
      <w:r w:rsidR="00AF0485">
        <w:rPr>
          <w:rFonts w:hint="eastAsia"/>
          <w:sz w:val="28"/>
          <w:szCs w:val="28"/>
        </w:rPr>
        <w:t>把八供也</w:t>
      </w:r>
      <w:proofErr w:type="gramEnd"/>
      <w:r w:rsidR="00AF0485">
        <w:rPr>
          <w:rFonts w:hint="eastAsia"/>
          <w:sz w:val="28"/>
          <w:szCs w:val="28"/>
        </w:rPr>
        <w:t>介绍给大家。</w:t>
      </w:r>
    </w:p>
    <w:p w:rsidR="00C07F3E" w:rsidRDefault="00AF0485" w:rsidP="00BE6A01">
      <w:pPr>
        <w:ind w:firstLineChars="200" w:firstLine="540"/>
        <w:rPr>
          <w:sz w:val="28"/>
          <w:szCs w:val="28"/>
        </w:rPr>
      </w:pPr>
      <w:r>
        <w:rPr>
          <w:rFonts w:hint="eastAsia"/>
          <w:sz w:val="28"/>
          <w:szCs w:val="28"/>
        </w:rPr>
        <w:t>积累资粮的方式很多，除了</w:t>
      </w:r>
      <w:proofErr w:type="gramStart"/>
      <w:r>
        <w:rPr>
          <w:rFonts w:hint="eastAsia"/>
          <w:sz w:val="28"/>
          <w:szCs w:val="28"/>
        </w:rPr>
        <w:t>曼</w:t>
      </w:r>
      <w:proofErr w:type="gramEnd"/>
      <w:r>
        <w:rPr>
          <w:rFonts w:hint="eastAsia"/>
          <w:sz w:val="28"/>
          <w:szCs w:val="28"/>
        </w:rPr>
        <w:t>扎以外还有平时家里这些摆供啊。上供下</w:t>
      </w:r>
      <w:proofErr w:type="gramStart"/>
      <w:r>
        <w:rPr>
          <w:rFonts w:hint="eastAsia"/>
          <w:sz w:val="28"/>
          <w:szCs w:val="28"/>
        </w:rPr>
        <w:t>施这些</w:t>
      </w:r>
      <w:proofErr w:type="gramEnd"/>
      <w:r>
        <w:rPr>
          <w:rFonts w:hint="eastAsia"/>
          <w:sz w:val="28"/>
          <w:szCs w:val="28"/>
        </w:rPr>
        <w:t>都是。平时上班路上看到的</w:t>
      </w:r>
      <w:r w:rsidR="00FD26F6">
        <w:rPr>
          <w:rFonts w:hint="eastAsia"/>
          <w:sz w:val="28"/>
          <w:szCs w:val="28"/>
        </w:rPr>
        <w:t>布施</w:t>
      </w:r>
      <w:r>
        <w:rPr>
          <w:rFonts w:hint="eastAsia"/>
          <w:sz w:val="28"/>
          <w:szCs w:val="28"/>
        </w:rPr>
        <w:t>乞丐啊</w:t>
      </w:r>
      <w:r w:rsidR="004C4A6D">
        <w:rPr>
          <w:rFonts w:hint="eastAsia"/>
          <w:sz w:val="28"/>
          <w:szCs w:val="28"/>
        </w:rPr>
        <w:t>！</w:t>
      </w:r>
      <w:r>
        <w:rPr>
          <w:rFonts w:hint="eastAsia"/>
          <w:sz w:val="28"/>
          <w:szCs w:val="28"/>
        </w:rPr>
        <w:t>还有力所能及的帮助动物啊</w:t>
      </w:r>
      <w:r w:rsidR="004C4A6D">
        <w:rPr>
          <w:rFonts w:hint="eastAsia"/>
          <w:sz w:val="28"/>
          <w:szCs w:val="28"/>
        </w:rPr>
        <w:t>！保护众生啊！</w:t>
      </w:r>
      <w:r w:rsidR="00D359A0">
        <w:rPr>
          <w:rFonts w:hint="eastAsia"/>
          <w:sz w:val="28"/>
          <w:szCs w:val="28"/>
        </w:rPr>
        <w:t>保护</w:t>
      </w:r>
      <w:r w:rsidR="004C4A6D">
        <w:rPr>
          <w:rFonts w:hint="eastAsia"/>
          <w:sz w:val="28"/>
          <w:szCs w:val="28"/>
        </w:rPr>
        <w:t>众生所聚集的环境啊！</w:t>
      </w:r>
      <w:r w:rsidR="00D359A0">
        <w:rPr>
          <w:rFonts w:hint="eastAsia"/>
          <w:sz w:val="28"/>
          <w:szCs w:val="28"/>
        </w:rPr>
        <w:t>器世间和有情众生受到种种折磨</w:t>
      </w:r>
      <w:r w:rsidR="00FD26F6">
        <w:rPr>
          <w:rFonts w:hint="eastAsia"/>
          <w:sz w:val="28"/>
          <w:szCs w:val="28"/>
        </w:rPr>
        <w:t>或者</w:t>
      </w:r>
      <w:r w:rsidR="00D359A0">
        <w:rPr>
          <w:rFonts w:hint="eastAsia"/>
          <w:sz w:val="28"/>
          <w:szCs w:val="28"/>
        </w:rPr>
        <w:t>驱除它们种种的障碍啊！</w:t>
      </w:r>
      <w:r w:rsidR="005512F0">
        <w:rPr>
          <w:rFonts w:hint="eastAsia"/>
          <w:sz w:val="28"/>
          <w:szCs w:val="28"/>
        </w:rPr>
        <w:t>减轻它们</w:t>
      </w:r>
      <w:proofErr w:type="gramStart"/>
      <w:r w:rsidR="005512F0">
        <w:rPr>
          <w:rFonts w:hint="eastAsia"/>
          <w:sz w:val="28"/>
          <w:szCs w:val="28"/>
        </w:rPr>
        <w:t>的罪业啊</w:t>
      </w:r>
      <w:proofErr w:type="gramEnd"/>
      <w:r w:rsidR="005512F0">
        <w:rPr>
          <w:rFonts w:hint="eastAsia"/>
          <w:sz w:val="28"/>
          <w:szCs w:val="28"/>
        </w:rPr>
        <w:t>！给它们指明方向</w:t>
      </w:r>
      <w:r w:rsidR="00FD26F6">
        <w:rPr>
          <w:rFonts w:hint="eastAsia"/>
          <w:sz w:val="28"/>
          <w:szCs w:val="28"/>
        </w:rPr>
        <w:t>。</w:t>
      </w:r>
      <w:r w:rsidR="005512F0">
        <w:rPr>
          <w:rFonts w:hint="eastAsia"/>
          <w:sz w:val="28"/>
          <w:szCs w:val="28"/>
        </w:rPr>
        <w:t>种种的这些都算。</w:t>
      </w:r>
      <w:r w:rsidR="002B1312">
        <w:rPr>
          <w:rFonts w:hint="eastAsia"/>
          <w:sz w:val="28"/>
          <w:szCs w:val="28"/>
        </w:rPr>
        <w:t>但是平时我们在生活的时候，眼耳鼻舌身的供养，佛陀</w:t>
      </w:r>
      <w:r w:rsidR="002314E0">
        <w:rPr>
          <w:rFonts w:hint="eastAsia"/>
          <w:sz w:val="28"/>
          <w:szCs w:val="28"/>
        </w:rPr>
        <w:t>面前</w:t>
      </w:r>
      <w:r w:rsidR="002B1312">
        <w:rPr>
          <w:rFonts w:hint="eastAsia"/>
          <w:sz w:val="28"/>
          <w:szCs w:val="28"/>
        </w:rPr>
        <w:t>，</w:t>
      </w:r>
      <w:r w:rsidR="002314E0">
        <w:rPr>
          <w:rFonts w:hint="eastAsia"/>
          <w:sz w:val="28"/>
          <w:szCs w:val="28"/>
        </w:rPr>
        <w:t>我们</w:t>
      </w:r>
      <w:r w:rsidR="002B1312">
        <w:rPr>
          <w:rFonts w:hint="eastAsia"/>
          <w:sz w:val="28"/>
          <w:szCs w:val="28"/>
        </w:rPr>
        <w:t>网上前几天上课的时候不是也讲就是一个贫穷的女人拿着一盏乞讨来的油灯，别人施舍的油加上自己</w:t>
      </w:r>
      <w:r w:rsidR="002314E0">
        <w:rPr>
          <w:rFonts w:hint="eastAsia"/>
          <w:sz w:val="28"/>
          <w:szCs w:val="28"/>
        </w:rPr>
        <w:t>乞讨</w:t>
      </w:r>
      <w:r w:rsidR="002B1312">
        <w:rPr>
          <w:rFonts w:hint="eastAsia"/>
          <w:sz w:val="28"/>
          <w:szCs w:val="28"/>
        </w:rPr>
        <w:t>的一点钱供了一盏灯。</w:t>
      </w:r>
      <w:r w:rsidR="00753482">
        <w:rPr>
          <w:rFonts w:hint="eastAsia"/>
          <w:sz w:val="28"/>
          <w:szCs w:val="28"/>
        </w:rPr>
        <w:t>发了一个愿，愿解除一切众生的无明之苦。</w:t>
      </w:r>
      <w:r w:rsidR="00353A8D">
        <w:rPr>
          <w:rFonts w:hint="eastAsia"/>
          <w:sz w:val="28"/>
          <w:szCs w:val="28"/>
        </w:rPr>
        <w:t>为此供</w:t>
      </w:r>
      <w:proofErr w:type="gramStart"/>
      <w:r w:rsidR="00353A8D">
        <w:rPr>
          <w:rFonts w:hint="eastAsia"/>
          <w:sz w:val="28"/>
          <w:szCs w:val="28"/>
        </w:rPr>
        <w:t>的灯她在</w:t>
      </w:r>
      <w:proofErr w:type="gramEnd"/>
      <w:r w:rsidR="00353A8D">
        <w:rPr>
          <w:rFonts w:hint="eastAsia"/>
          <w:sz w:val="28"/>
          <w:szCs w:val="28"/>
        </w:rPr>
        <w:t>后来的世间当中获得极大的成就。</w:t>
      </w:r>
      <w:proofErr w:type="gramStart"/>
      <w:r w:rsidR="00353A8D">
        <w:rPr>
          <w:rFonts w:hint="eastAsia"/>
          <w:sz w:val="28"/>
          <w:szCs w:val="28"/>
        </w:rPr>
        <w:t>佛当时</w:t>
      </w:r>
      <w:proofErr w:type="gramEnd"/>
      <w:r w:rsidR="00552CFA">
        <w:rPr>
          <w:rFonts w:hint="eastAsia"/>
          <w:sz w:val="28"/>
          <w:szCs w:val="28"/>
        </w:rPr>
        <w:t>也给她做了授记。</w:t>
      </w:r>
      <w:r w:rsidR="00886D8E">
        <w:rPr>
          <w:rFonts w:hint="eastAsia"/>
          <w:sz w:val="28"/>
          <w:szCs w:val="28"/>
        </w:rPr>
        <w:t>讲了</w:t>
      </w:r>
      <w:r w:rsidR="00552CFA">
        <w:rPr>
          <w:rFonts w:hint="eastAsia"/>
          <w:sz w:val="28"/>
          <w:szCs w:val="28"/>
        </w:rPr>
        <w:t>前后世的种种因缘，</w:t>
      </w:r>
      <w:r w:rsidR="00886D8E">
        <w:rPr>
          <w:rFonts w:hint="eastAsia"/>
          <w:sz w:val="28"/>
          <w:szCs w:val="28"/>
        </w:rPr>
        <w:t>所以</w:t>
      </w:r>
      <w:r w:rsidR="00552CFA">
        <w:rPr>
          <w:rFonts w:hint="eastAsia"/>
          <w:sz w:val="28"/>
          <w:szCs w:val="28"/>
        </w:rPr>
        <w:t>类似的哪怕供养一朵鲜花，或者清净的</w:t>
      </w:r>
      <w:r w:rsidR="00886D8E">
        <w:rPr>
          <w:rFonts w:hint="eastAsia"/>
          <w:sz w:val="28"/>
          <w:szCs w:val="28"/>
        </w:rPr>
        <w:t>虔诚的</w:t>
      </w:r>
      <w:r w:rsidR="00552CFA">
        <w:rPr>
          <w:rFonts w:hint="eastAsia"/>
          <w:sz w:val="28"/>
          <w:szCs w:val="28"/>
        </w:rPr>
        <w:t>心供养一把沙土后世也会得到很大的福报。我们佛堂里常常可以看到的</w:t>
      </w:r>
      <w:r w:rsidR="00886D8E">
        <w:rPr>
          <w:rFonts w:hint="eastAsia"/>
          <w:sz w:val="28"/>
          <w:szCs w:val="28"/>
        </w:rPr>
        <w:t>水、水、</w:t>
      </w:r>
      <w:r w:rsidR="00552CFA">
        <w:rPr>
          <w:rFonts w:hint="eastAsia"/>
          <w:sz w:val="28"/>
          <w:szCs w:val="28"/>
        </w:rPr>
        <w:t>花、香、灯、涂、果、</w:t>
      </w:r>
      <w:proofErr w:type="gramStart"/>
      <w:r w:rsidR="00552CFA">
        <w:rPr>
          <w:rFonts w:hint="eastAsia"/>
          <w:sz w:val="28"/>
          <w:szCs w:val="28"/>
        </w:rPr>
        <w:t>乐这种</w:t>
      </w:r>
      <w:proofErr w:type="gramEnd"/>
      <w:r w:rsidR="00552CFA">
        <w:rPr>
          <w:rFonts w:hint="eastAsia"/>
          <w:sz w:val="28"/>
          <w:szCs w:val="28"/>
        </w:rPr>
        <w:t>是过去印度习俗的一个传统。</w:t>
      </w:r>
      <w:r w:rsidR="00E04F91">
        <w:rPr>
          <w:rFonts w:hint="eastAsia"/>
          <w:sz w:val="28"/>
          <w:szCs w:val="28"/>
        </w:rPr>
        <w:t>主要是客人一进来帮你洗手、洗脚啊</w:t>
      </w:r>
      <w:r w:rsidR="008444F6">
        <w:rPr>
          <w:rFonts w:hint="eastAsia"/>
          <w:sz w:val="28"/>
          <w:szCs w:val="28"/>
        </w:rPr>
        <w:t>。前面的水代表冲去疲劳的，让身心清凉，去除汗臭净身的一种水。</w:t>
      </w:r>
      <w:r w:rsidR="00B350B9">
        <w:rPr>
          <w:rFonts w:hint="eastAsia"/>
          <w:sz w:val="28"/>
          <w:szCs w:val="28"/>
        </w:rPr>
        <w:t>第二</w:t>
      </w:r>
      <w:r w:rsidR="004A2091">
        <w:rPr>
          <w:rFonts w:hint="eastAsia"/>
          <w:sz w:val="28"/>
          <w:szCs w:val="28"/>
        </w:rPr>
        <w:t>种</w:t>
      </w:r>
      <w:r w:rsidR="00B350B9">
        <w:rPr>
          <w:rFonts w:hint="eastAsia"/>
          <w:sz w:val="28"/>
          <w:szCs w:val="28"/>
        </w:rPr>
        <w:t>水</w:t>
      </w:r>
      <w:r w:rsidR="004A2091">
        <w:rPr>
          <w:rFonts w:hint="eastAsia"/>
          <w:sz w:val="28"/>
          <w:szCs w:val="28"/>
        </w:rPr>
        <w:t>是</w:t>
      </w:r>
      <w:r w:rsidR="00B350B9">
        <w:rPr>
          <w:rFonts w:hint="eastAsia"/>
          <w:sz w:val="28"/>
          <w:szCs w:val="28"/>
        </w:rPr>
        <w:t>客人来了以后先漱口、解渴这样子。</w:t>
      </w:r>
      <w:r w:rsidR="004A2091">
        <w:rPr>
          <w:rFonts w:hint="eastAsia"/>
          <w:sz w:val="28"/>
          <w:szCs w:val="28"/>
        </w:rPr>
        <w:t>然后如果是尊贵的客人不仅是洗漱一下，然后舒舒服服的进来坐享受。然后在</w:t>
      </w:r>
      <w:r w:rsidR="00CD1958">
        <w:rPr>
          <w:rFonts w:hint="eastAsia"/>
          <w:sz w:val="28"/>
          <w:szCs w:val="28"/>
        </w:rPr>
        <w:t>你</w:t>
      </w:r>
      <w:r w:rsidR="004A2091">
        <w:rPr>
          <w:rFonts w:hint="eastAsia"/>
          <w:sz w:val="28"/>
          <w:szCs w:val="28"/>
        </w:rPr>
        <w:t>走的路上都有摆花洒花，花坛上面踩上去啊这样子，</w:t>
      </w:r>
      <w:r w:rsidR="00B079C9">
        <w:rPr>
          <w:rFonts w:hint="eastAsia"/>
          <w:sz w:val="28"/>
          <w:szCs w:val="28"/>
        </w:rPr>
        <w:t>走的前面的时候有香来引路，</w:t>
      </w:r>
      <w:r w:rsidR="00E52214">
        <w:rPr>
          <w:rFonts w:hint="eastAsia"/>
          <w:sz w:val="28"/>
          <w:szCs w:val="28"/>
        </w:rPr>
        <w:t>让你身上触</w:t>
      </w:r>
      <w:r w:rsidR="00CD1958">
        <w:rPr>
          <w:rFonts w:hint="eastAsia"/>
          <w:sz w:val="28"/>
          <w:szCs w:val="28"/>
        </w:rPr>
        <w:t>、</w:t>
      </w:r>
      <w:r w:rsidR="00E52214">
        <w:rPr>
          <w:rFonts w:hint="eastAsia"/>
          <w:sz w:val="28"/>
          <w:szCs w:val="28"/>
        </w:rPr>
        <w:t>受</w:t>
      </w:r>
      <w:r w:rsidR="00CD1958">
        <w:rPr>
          <w:rFonts w:hint="eastAsia"/>
          <w:sz w:val="28"/>
          <w:szCs w:val="28"/>
        </w:rPr>
        <w:t>这上面的</w:t>
      </w:r>
      <w:r w:rsidR="00E52214">
        <w:rPr>
          <w:rFonts w:hint="eastAsia"/>
          <w:sz w:val="28"/>
          <w:szCs w:val="28"/>
        </w:rPr>
        <w:t>舒服。然后让你解渴，因为印度很热，很容易</w:t>
      </w:r>
      <w:proofErr w:type="gramStart"/>
      <w:r w:rsidR="00E52214">
        <w:rPr>
          <w:rFonts w:hint="eastAsia"/>
          <w:sz w:val="28"/>
          <w:szCs w:val="28"/>
        </w:rPr>
        <w:t>水份</w:t>
      </w:r>
      <w:proofErr w:type="gramEnd"/>
      <w:r w:rsidR="00E52214">
        <w:rPr>
          <w:rFonts w:hint="eastAsia"/>
          <w:sz w:val="28"/>
          <w:szCs w:val="28"/>
        </w:rPr>
        <w:t>蒸发。喝一口水再慢慢聊天。</w:t>
      </w:r>
      <w:r w:rsidR="000806F8">
        <w:rPr>
          <w:rFonts w:hint="eastAsia"/>
          <w:sz w:val="28"/>
          <w:szCs w:val="28"/>
        </w:rPr>
        <w:t>这是内在和外在的由水来清净。花</w:t>
      </w:r>
      <w:r w:rsidR="0059151F">
        <w:rPr>
          <w:rFonts w:hint="eastAsia"/>
          <w:sz w:val="28"/>
          <w:szCs w:val="28"/>
        </w:rPr>
        <w:t>的话</w:t>
      </w:r>
      <w:r w:rsidR="000806F8">
        <w:rPr>
          <w:rFonts w:hint="eastAsia"/>
          <w:sz w:val="28"/>
          <w:szCs w:val="28"/>
        </w:rPr>
        <w:t>颜色让人特别赏心悦目。进来的时候由香来引路。坐在什么地方这些都有</w:t>
      </w:r>
      <w:r w:rsidR="004F16B6">
        <w:rPr>
          <w:rFonts w:hint="eastAsia"/>
          <w:sz w:val="28"/>
          <w:szCs w:val="28"/>
        </w:rPr>
        <w:t>。过去的房间因为建筑材料的</w:t>
      </w:r>
      <w:r w:rsidR="004F16B6">
        <w:rPr>
          <w:rFonts w:hint="eastAsia"/>
          <w:sz w:val="28"/>
          <w:szCs w:val="28"/>
        </w:rPr>
        <w:lastRenderedPageBreak/>
        <w:t>关系，窗户都不大，有灯在里面让你看的很清楚。明灯就好像开启眼和心的智慧明灯，</w:t>
      </w:r>
      <w:r w:rsidR="00422B6F">
        <w:rPr>
          <w:rFonts w:hint="eastAsia"/>
          <w:sz w:val="28"/>
          <w:szCs w:val="28"/>
        </w:rPr>
        <w:t>然后再坐定的地方除了香水，身上轻轻的滴些香水这样子。然后</w:t>
      </w:r>
      <w:r w:rsidR="006D7E6A">
        <w:rPr>
          <w:rFonts w:hint="eastAsia"/>
          <w:sz w:val="28"/>
          <w:szCs w:val="28"/>
        </w:rPr>
        <w:t>果，</w:t>
      </w:r>
      <w:r w:rsidR="00C145CD">
        <w:rPr>
          <w:rFonts w:hint="eastAsia"/>
          <w:sz w:val="28"/>
          <w:szCs w:val="28"/>
        </w:rPr>
        <w:t>就是</w:t>
      </w:r>
      <w:r w:rsidR="006D7E6A">
        <w:rPr>
          <w:rFonts w:hint="eastAsia"/>
          <w:sz w:val="28"/>
          <w:szCs w:val="28"/>
        </w:rPr>
        <w:t>吃到</w:t>
      </w:r>
      <w:r w:rsidR="00C145CD">
        <w:rPr>
          <w:rFonts w:hint="eastAsia"/>
          <w:sz w:val="28"/>
          <w:szCs w:val="28"/>
        </w:rPr>
        <w:t>奉上</w:t>
      </w:r>
      <w:r w:rsidR="006D7E6A">
        <w:rPr>
          <w:rFonts w:hint="eastAsia"/>
          <w:sz w:val="28"/>
          <w:szCs w:val="28"/>
        </w:rPr>
        <w:t>的这个食物啊！</w:t>
      </w:r>
      <w:r w:rsidR="00C145CD">
        <w:rPr>
          <w:rFonts w:hint="eastAsia"/>
          <w:sz w:val="28"/>
          <w:szCs w:val="28"/>
        </w:rPr>
        <w:t>然后乐器伴奏啊，</w:t>
      </w:r>
      <w:r w:rsidR="0059151F">
        <w:rPr>
          <w:rFonts w:hint="eastAsia"/>
          <w:sz w:val="28"/>
          <w:szCs w:val="28"/>
        </w:rPr>
        <w:t>然后就是</w:t>
      </w:r>
      <w:r w:rsidR="00C145CD">
        <w:rPr>
          <w:rFonts w:hint="eastAsia"/>
          <w:sz w:val="28"/>
          <w:szCs w:val="28"/>
        </w:rPr>
        <w:t>很舒服的这样的一个安排。所以人间讲一个就是食物、一个是音乐、一个是鼻子能嗅到、口里能解渴、眼睛可以看到</w:t>
      </w:r>
      <w:r w:rsidR="003B3D3E">
        <w:rPr>
          <w:rFonts w:hint="eastAsia"/>
          <w:sz w:val="28"/>
          <w:szCs w:val="28"/>
        </w:rPr>
        <w:t>这些</w:t>
      </w:r>
      <w:r w:rsidR="00C145CD">
        <w:rPr>
          <w:rFonts w:hint="eastAsia"/>
          <w:sz w:val="28"/>
          <w:szCs w:val="28"/>
        </w:rPr>
        <w:t>美丽的花、鼻子能闻到香，这一切都圆满了，这种就是水、水、花、香、灯、涂、果、乐八供。</w:t>
      </w:r>
    </w:p>
    <w:p w:rsidR="00C07F3E" w:rsidRDefault="00C145CD" w:rsidP="004B040A">
      <w:pPr>
        <w:ind w:firstLineChars="200" w:firstLine="540"/>
        <w:rPr>
          <w:sz w:val="28"/>
          <w:szCs w:val="28"/>
        </w:rPr>
      </w:pPr>
      <w:r>
        <w:rPr>
          <w:rFonts w:hint="eastAsia"/>
          <w:sz w:val="28"/>
          <w:szCs w:val="28"/>
        </w:rPr>
        <w:t>这些仅仅是我们平时最喜欢享受的一些，象征的意义就是</w:t>
      </w:r>
      <w:r w:rsidR="003B3D3E">
        <w:rPr>
          <w:rFonts w:hint="eastAsia"/>
          <w:sz w:val="28"/>
          <w:szCs w:val="28"/>
        </w:rPr>
        <w:t>背后</w:t>
      </w:r>
      <w:r>
        <w:rPr>
          <w:rFonts w:hint="eastAsia"/>
          <w:sz w:val="28"/>
          <w:szCs w:val="28"/>
        </w:rPr>
        <w:t>宇宙一切的供品。</w:t>
      </w:r>
      <w:r w:rsidR="009130E6">
        <w:rPr>
          <w:rFonts w:hint="eastAsia"/>
          <w:sz w:val="28"/>
          <w:szCs w:val="28"/>
        </w:rPr>
        <w:t>所以我们刚才说了第一杯可以解暑</w:t>
      </w:r>
      <w:r w:rsidR="00C07F3E">
        <w:rPr>
          <w:rFonts w:hint="eastAsia"/>
          <w:sz w:val="28"/>
          <w:szCs w:val="28"/>
        </w:rPr>
        <w:t>，</w:t>
      </w:r>
      <w:r w:rsidR="009130E6">
        <w:rPr>
          <w:rFonts w:hint="eastAsia"/>
          <w:sz w:val="28"/>
          <w:szCs w:val="28"/>
        </w:rPr>
        <w:t>第二杯冲凉。或者这两个有些里面的顺序第一个是冲凉；第二个是解渴。</w:t>
      </w:r>
      <w:r w:rsidR="00C84E92">
        <w:rPr>
          <w:rFonts w:hint="eastAsia"/>
          <w:sz w:val="28"/>
          <w:szCs w:val="28"/>
        </w:rPr>
        <w:t>这两个都可以。第三个</w:t>
      </w:r>
      <w:r w:rsidR="003B59B7">
        <w:rPr>
          <w:rFonts w:hint="eastAsia"/>
          <w:sz w:val="28"/>
          <w:szCs w:val="28"/>
        </w:rPr>
        <w:t>鲜</w:t>
      </w:r>
      <w:r w:rsidR="00C84E92">
        <w:rPr>
          <w:rFonts w:hint="eastAsia"/>
          <w:sz w:val="28"/>
          <w:szCs w:val="28"/>
        </w:rPr>
        <w:t>花。花代表眼睛的对镜和透过眼睛</w:t>
      </w:r>
      <w:r w:rsidR="004B040A">
        <w:rPr>
          <w:rFonts w:hint="eastAsia"/>
          <w:sz w:val="28"/>
          <w:szCs w:val="28"/>
        </w:rPr>
        <w:t>所</w:t>
      </w:r>
      <w:r w:rsidR="00C84E92">
        <w:rPr>
          <w:rFonts w:hint="eastAsia"/>
          <w:sz w:val="28"/>
          <w:szCs w:val="28"/>
        </w:rPr>
        <w:t>看到的世界上一切美好的东西。</w:t>
      </w:r>
      <w:r w:rsidR="003B59B7">
        <w:rPr>
          <w:rFonts w:hint="eastAsia"/>
          <w:sz w:val="28"/>
          <w:szCs w:val="28"/>
        </w:rPr>
        <w:t>所以可以看到所有的颜色。鼻子</w:t>
      </w:r>
      <w:proofErr w:type="gramStart"/>
      <w:r w:rsidR="003B59B7">
        <w:rPr>
          <w:rFonts w:hint="eastAsia"/>
          <w:sz w:val="28"/>
          <w:szCs w:val="28"/>
        </w:rPr>
        <w:t>的对境是</w:t>
      </w:r>
      <w:proofErr w:type="gramEnd"/>
      <w:r w:rsidR="003B59B7">
        <w:rPr>
          <w:rFonts w:hint="eastAsia"/>
          <w:sz w:val="28"/>
          <w:szCs w:val="28"/>
        </w:rPr>
        <w:t>闻香，可以闻到香味。明灯就是</w:t>
      </w:r>
      <w:r w:rsidR="00844EFE">
        <w:rPr>
          <w:rFonts w:hint="eastAsia"/>
          <w:sz w:val="28"/>
          <w:szCs w:val="28"/>
        </w:rPr>
        <w:t>内外</w:t>
      </w:r>
      <w:r w:rsidR="00A7074E" w:rsidRPr="00A7074E">
        <w:rPr>
          <w:rFonts w:hint="eastAsia"/>
          <w:color w:val="000000" w:themeColor="text1"/>
          <w:sz w:val="28"/>
          <w:szCs w:val="28"/>
        </w:rPr>
        <w:t>澄明</w:t>
      </w:r>
      <w:r w:rsidR="00844EFE">
        <w:rPr>
          <w:rFonts w:hint="eastAsia"/>
          <w:sz w:val="28"/>
          <w:szCs w:val="28"/>
        </w:rPr>
        <w:t>，心的</w:t>
      </w:r>
      <w:r w:rsidR="00EC6FF5">
        <w:rPr>
          <w:rFonts w:hint="eastAsia"/>
          <w:sz w:val="28"/>
          <w:szCs w:val="28"/>
        </w:rPr>
        <w:t>这种</w:t>
      </w:r>
      <w:r w:rsidR="00844EFE">
        <w:rPr>
          <w:rFonts w:hint="eastAsia"/>
          <w:sz w:val="28"/>
          <w:szCs w:val="28"/>
        </w:rPr>
        <w:t>明净。</w:t>
      </w:r>
      <w:r w:rsidR="00EC6FF5">
        <w:rPr>
          <w:rFonts w:hint="eastAsia"/>
          <w:sz w:val="28"/>
          <w:szCs w:val="28"/>
        </w:rPr>
        <w:t>智慧的向征。</w:t>
      </w:r>
      <w:r w:rsidR="002E612E">
        <w:rPr>
          <w:rFonts w:hint="eastAsia"/>
          <w:sz w:val="28"/>
          <w:szCs w:val="28"/>
        </w:rPr>
        <w:t>灯光</w:t>
      </w:r>
      <w:proofErr w:type="gramStart"/>
      <w:r w:rsidR="002E612E">
        <w:rPr>
          <w:rFonts w:hint="eastAsia"/>
          <w:sz w:val="28"/>
          <w:szCs w:val="28"/>
        </w:rPr>
        <w:t>可以遣除黑暗</w:t>
      </w:r>
      <w:proofErr w:type="gramEnd"/>
      <w:r w:rsidR="002E612E">
        <w:rPr>
          <w:rFonts w:hint="eastAsia"/>
          <w:sz w:val="28"/>
          <w:szCs w:val="28"/>
        </w:rPr>
        <w:t>，</w:t>
      </w:r>
      <w:r w:rsidR="0041687A">
        <w:rPr>
          <w:rFonts w:hint="eastAsia"/>
          <w:sz w:val="28"/>
          <w:szCs w:val="28"/>
        </w:rPr>
        <w:t>智慧</w:t>
      </w:r>
      <w:proofErr w:type="gramStart"/>
      <w:r w:rsidR="0041687A">
        <w:rPr>
          <w:rFonts w:hint="eastAsia"/>
          <w:sz w:val="28"/>
          <w:szCs w:val="28"/>
        </w:rPr>
        <w:t>可以遣除无</w:t>
      </w:r>
      <w:proofErr w:type="gramEnd"/>
      <w:r w:rsidR="0041687A">
        <w:rPr>
          <w:rFonts w:hint="eastAsia"/>
          <w:sz w:val="28"/>
          <w:szCs w:val="28"/>
        </w:rPr>
        <w:t>明，我们可以在轮回的黑暗当中找到智慧的解脱之道需要佛法的明灯。</w:t>
      </w:r>
      <w:proofErr w:type="gramStart"/>
      <w:r w:rsidR="003634E0">
        <w:rPr>
          <w:rFonts w:hint="eastAsia"/>
          <w:sz w:val="28"/>
          <w:szCs w:val="28"/>
        </w:rPr>
        <w:t>闻思修</w:t>
      </w:r>
      <w:proofErr w:type="gramEnd"/>
      <w:r w:rsidR="003634E0">
        <w:rPr>
          <w:rFonts w:hint="eastAsia"/>
          <w:sz w:val="28"/>
          <w:szCs w:val="28"/>
        </w:rPr>
        <w:t>的闻所生慧、思所生慧、修所生慧的这种灯。</w:t>
      </w:r>
      <w:r w:rsidR="000B21B0">
        <w:rPr>
          <w:rFonts w:hint="eastAsia"/>
          <w:sz w:val="28"/>
          <w:szCs w:val="28"/>
        </w:rPr>
        <w:t>来点燃我们内在本有的</w:t>
      </w:r>
      <w:r w:rsidR="00EC6FF5">
        <w:rPr>
          <w:rFonts w:hint="eastAsia"/>
          <w:sz w:val="28"/>
          <w:szCs w:val="28"/>
        </w:rPr>
        <w:t>启发我们</w:t>
      </w:r>
      <w:r w:rsidR="000B21B0">
        <w:rPr>
          <w:rFonts w:hint="eastAsia"/>
          <w:sz w:val="28"/>
          <w:szCs w:val="28"/>
        </w:rPr>
        <w:t>驱散无明的迷雾。</w:t>
      </w:r>
      <w:r w:rsidR="0066234E">
        <w:rPr>
          <w:rFonts w:hint="eastAsia"/>
          <w:sz w:val="28"/>
          <w:szCs w:val="28"/>
        </w:rPr>
        <w:t>让内在的自然智慧明灯显现。然后涂香</w:t>
      </w:r>
      <w:r w:rsidR="009827EE">
        <w:rPr>
          <w:rFonts w:hint="eastAsia"/>
          <w:sz w:val="28"/>
          <w:szCs w:val="28"/>
        </w:rPr>
        <w:t>，以前很多香水都掺和一些油质的。就是涂的这种涂香。这是身体的对境。从香水中</w:t>
      </w:r>
      <w:r w:rsidR="00D50108">
        <w:rPr>
          <w:rFonts w:hint="eastAsia"/>
          <w:sz w:val="28"/>
          <w:szCs w:val="28"/>
        </w:rPr>
        <w:t>体受肉体的触觉。果是水果，很多地方都吃，很多很多鲜美的水果。舌头尝的</w:t>
      </w:r>
      <w:proofErr w:type="gramStart"/>
      <w:r w:rsidR="00D50108">
        <w:rPr>
          <w:rFonts w:hint="eastAsia"/>
          <w:sz w:val="28"/>
          <w:szCs w:val="28"/>
        </w:rPr>
        <w:t>对境感受</w:t>
      </w:r>
      <w:proofErr w:type="gramEnd"/>
      <w:r w:rsidR="00D50108">
        <w:rPr>
          <w:rFonts w:hint="eastAsia"/>
          <w:sz w:val="28"/>
          <w:szCs w:val="28"/>
        </w:rPr>
        <w:t>这些种种食物的味道</w:t>
      </w:r>
      <w:r w:rsidR="00672E3D">
        <w:rPr>
          <w:rFonts w:hint="eastAsia"/>
          <w:sz w:val="28"/>
          <w:szCs w:val="28"/>
        </w:rPr>
        <w:t>。</w:t>
      </w:r>
    </w:p>
    <w:p w:rsidR="009134CC" w:rsidRDefault="00672E3D" w:rsidP="00BE6A01">
      <w:pPr>
        <w:ind w:firstLineChars="200" w:firstLine="540"/>
        <w:rPr>
          <w:sz w:val="28"/>
          <w:szCs w:val="28"/>
        </w:rPr>
      </w:pPr>
      <w:r>
        <w:rPr>
          <w:rFonts w:hint="eastAsia"/>
          <w:sz w:val="28"/>
          <w:szCs w:val="28"/>
        </w:rPr>
        <w:t>最后是耳朵，耳朵是听的对境。</w:t>
      </w:r>
      <w:r w:rsidR="00C146AC">
        <w:rPr>
          <w:rFonts w:hint="eastAsia"/>
          <w:sz w:val="28"/>
          <w:szCs w:val="28"/>
        </w:rPr>
        <w:t>可以听到世界上种种美妙的法，</w:t>
      </w:r>
      <w:r w:rsidR="00F967CC">
        <w:rPr>
          <w:rFonts w:hint="eastAsia"/>
          <w:sz w:val="28"/>
          <w:szCs w:val="28"/>
        </w:rPr>
        <w:t>包括</w:t>
      </w:r>
      <w:r w:rsidR="00C146AC">
        <w:rPr>
          <w:rFonts w:hint="eastAsia"/>
          <w:sz w:val="28"/>
          <w:szCs w:val="28"/>
        </w:rPr>
        <w:t>闻思修的时候主要是听闻的力量，也可以听到宇宙当中</w:t>
      </w:r>
      <w:r w:rsidR="00D5339B">
        <w:rPr>
          <w:rFonts w:hint="eastAsia"/>
          <w:sz w:val="28"/>
          <w:szCs w:val="28"/>
        </w:rPr>
        <w:t>除了</w:t>
      </w:r>
      <w:r w:rsidR="00C146AC">
        <w:rPr>
          <w:rFonts w:hint="eastAsia"/>
          <w:sz w:val="28"/>
          <w:szCs w:val="28"/>
        </w:rPr>
        <w:t>美好的语言的声音传递过来的信息以外，</w:t>
      </w:r>
      <w:proofErr w:type="gramStart"/>
      <w:r w:rsidR="00C146AC">
        <w:rPr>
          <w:rFonts w:hint="eastAsia"/>
          <w:sz w:val="28"/>
          <w:szCs w:val="28"/>
        </w:rPr>
        <w:t>内在能够</w:t>
      </w:r>
      <w:proofErr w:type="gramEnd"/>
      <w:r w:rsidR="00D5339B">
        <w:rPr>
          <w:rFonts w:hint="eastAsia"/>
          <w:sz w:val="28"/>
          <w:szCs w:val="28"/>
        </w:rPr>
        <w:t>会意</w:t>
      </w:r>
      <w:r w:rsidR="00C146AC">
        <w:rPr>
          <w:rFonts w:hint="eastAsia"/>
          <w:sz w:val="28"/>
          <w:szCs w:val="28"/>
        </w:rPr>
        <w:t>转化</w:t>
      </w:r>
      <w:r w:rsidR="00956804">
        <w:rPr>
          <w:rFonts w:hint="eastAsia"/>
          <w:sz w:val="28"/>
          <w:szCs w:val="28"/>
        </w:rPr>
        <w:t>成</w:t>
      </w:r>
      <w:r w:rsidR="00D5339B">
        <w:rPr>
          <w:rFonts w:hint="eastAsia"/>
          <w:sz w:val="28"/>
          <w:szCs w:val="28"/>
        </w:rPr>
        <w:t>内在这种玄妙的</w:t>
      </w:r>
      <w:r w:rsidR="00570C43">
        <w:rPr>
          <w:rFonts w:hint="eastAsia"/>
          <w:sz w:val="28"/>
          <w:szCs w:val="28"/>
        </w:rPr>
        <w:t>这些</w:t>
      </w:r>
      <w:r w:rsidR="00D5339B">
        <w:rPr>
          <w:rFonts w:hint="eastAsia"/>
          <w:sz w:val="28"/>
          <w:szCs w:val="28"/>
        </w:rPr>
        <w:t>法义。意思说这种殊胜</w:t>
      </w:r>
      <w:r w:rsidR="00956804">
        <w:rPr>
          <w:rFonts w:hint="eastAsia"/>
          <w:sz w:val="28"/>
          <w:szCs w:val="28"/>
        </w:rPr>
        <w:t>妙法透过眼耳鼻舌身的方式将自己需要的人间一切的美好全心全意供养，</w:t>
      </w:r>
      <w:r w:rsidR="00F967CC">
        <w:rPr>
          <w:rFonts w:hint="eastAsia"/>
          <w:sz w:val="28"/>
          <w:szCs w:val="28"/>
        </w:rPr>
        <w:t>所以</w:t>
      </w:r>
      <w:r w:rsidR="00956804">
        <w:rPr>
          <w:rFonts w:hint="eastAsia"/>
          <w:sz w:val="28"/>
          <w:szCs w:val="28"/>
        </w:rPr>
        <w:t>供养的方式就是这样子。</w:t>
      </w:r>
      <w:r w:rsidR="00F967CC">
        <w:rPr>
          <w:rFonts w:hint="eastAsia"/>
          <w:sz w:val="28"/>
          <w:szCs w:val="28"/>
        </w:rPr>
        <w:t>当然</w:t>
      </w:r>
      <w:r w:rsidR="00956804">
        <w:rPr>
          <w:rFonts w:hint="eastAsia"/>
          <w:sz w:val="28"/>
          <w:szCs w:val="28"/>
        </w:rPr>
        <w:t>我们供养的</w:t>
      </w:r>
      <w:r w:rsidR="00B50A4E">
        <w:rPr>
          <w:rFonts w:hint="eastAsia"/>
          <w:sz w:val="28"/>
          <w:szCs w:val="28"/>
        </w:rPr>
        <w:t>时候</w:t>
      </w:r>
      <w:r w:rsidR="00956804">
        <w:rPr>
          <w:rFonts w:hint="eastAsia"/>
          <w:sz w:val="28"/>
          <w:szCs w:val="28"/>
        </w:rPr>
        <w:t>不一定</w:t>
      </w:r>
      <w:r w:rsidR="00204326">
        <w:rPr>
          <w:rFonts w:hint="eastAsia"/>
          <w:sz w:val="28"/>
          <w:szCs w:val="28"/>
        </w:rPr>
        <w:t>要真正的</w:t>
      </w:r>
      <w:r w:rsidR="00F967CC">
        <w:rPr>
          <w:rFonts w:hint="eastAsia"/>
          <w:sz w:val="28"/>
          <w:szCs w:val="28"/>
        </w:rPr>
        <w:t>要</w:t>
      </w:r>
      <w:r w:rsidR="00204326">
        <w:rPr>
          <w:rFonts w:hint="eastAsia"/>
          <w:sz w:val="28"/>
          <w:szCs w:val="28"/>
        </w:rPr>
        <w:t>很富裕，过去的人也不是家家都有香水，</w:t>
      </w:r>
      <w:r w:rsidR="00B50A4E">
        <w:rPr>
          <w:rFonts w:hint="eastAsia"/>
          <w:sz w:val="28"/>
          <w:szCs w:val="28"/>
        </w:rPr>
        <w:t>什么都有这样子。</w:t>
      </w:r>
      <w:r w:rsidR="00F967CC">
        <w:rPr>
          <w:rFonts w:hint="eastAsia"/>
          <w:sz w:val="28"/>
          <w:szCs w:val="28"/>
        </w:rPr>
        <w:t>不是这个意思。</w:t>
      </w:r>
      <w:r w:rsidR="00B50A4E">
        <w:rPr>
          <w:rFonts w:hint="eastAsia"/>
          <w:sz w:val="28"/>
          <w:szCs w:val="28"/>
        </w:rPr>
        <w:t>我们平时如</w:t>
      </w:r>
      <w:r w:rsidR="00B50A4E">
        <w:rPr>
          <w:rFonts w:hint="eastAsia"/>
          <w:sz w:val="28"/>
          <w:szCs w:val="28"/>
        </w:rPr>
        <w:lastRenderedPageBreak/>
        <w:t>果外出看到清澈的湖水啊</w:t>
      </w:r>
      <w:r w:rsidR="0039114D">
        <w:rPr>
          <w:rFonts w:hint="eastAsia"/>
          <w:sz w:val="28"/>
          <w:szCs w:val="28"/>
        </w:rPr>
        <w:t>、</w:t>
      </w:r>
      <w:r w:rsidR="00B50A4E">
        <w:rPr>
          <w:rFonts w:hint="eastAsia"/>
          <w:sz w:val="28"/>
          <w:szCs w:val="28"/>
        </w:rPr>
        <w:t>海水啊</w:t>
      </w:r>
      <w:r w:rsidR="0039114D">
        <w:rPr>
          <w:rFonts w:hint="eastAsia"/>
          <w:sz w:val="28"/>
          <w:szCs w:val="28"/>
        </w:rPr>
        <w:t>、泉水啊、</w:t>
      </w:r>
      <w:r w:rsidR="00F967CC">
        <w:rPr>
          <w:rFonts w:hint="eastAsia"/>
          <w:sz w:val="28"/>
          <w:szCs w:val="28"/>
        </w:rPr>
        <w:t>然后</w:t>
      </w:r>
      <w:r w:rsidR="00F94FB8">
        <w:rPr>
          <w:rFonts w:hint="eastAsia"/>
          <w:sz w:val="28"/>
          <w:szCs w:val="28"/>
        </w:rPr>
        <w:t>各种各样的植物啊、鲜花啊、偶尔</w:t>
      </w:r>
      <w:proofErr w:type="gramStart"/>
      <w:r w:rsidR="00F94FB8">
        <w:rPr>
          <w:rFonts w:hint="eastAsia"/>
          <w:sz w:val="28"/>
          <w:szCs w:val="28"/>
        </w:rPr>
        <w:t>闻到树</w:t>
      </w:r>
      <w:proofErr w:type="gramEnd"/>
      <w:r w:rsidR="00F94FB8">
        <w:rPr>
          <w:rFonts w:hint="eastAsia"/>
          <w:sz w:val="28"/>
          <w:szCs w:val="28"/>
        </w:rPr>
        <w:t>香啊、花香啊、</w:t>
      </w:r>
      <w:r w:rsidR="007C5786">
        <w:rPr>
          <w:rFonts w:hint="eastAsia"/>
          <w:sz w:val="28"/>
          <w:szCs w:val="28"/>
        </w:rPr>
        <w:t>草香啊</w:t>
      </w:r>
      <w:r w:rsidR="00F967CC">
        <w:rPr>
          <w:rFonts w:hint="eastAsia"/>
          <w:sz w:val="28"/>
          <w:szCs w:val="28"/>
        </w:rPr>
        <w:t>。</w:t>
      </w:r>
      <w:r w:rsidR="007C5786">
        <w:rPr>
          <w:rFonts w:hint="eastAsia"/>
          <w:sz w:val="28"/>
          <w:szCs w:val="28"/>
        </w:rPr>
        <w:t>也可以看到灯光，一个城市有无数的灯光，晚上有天上的</w:t>
      </w:r>
      <w:r w:rsidR="00DD736B">
        <w:rPr>
          <w:rFonts w:hint="eastAsia"/>
          <w:sz w:val="28"/>
          <w:szCs w:val="28"/>
        </w:rPr>
        <w:t>很多的</w:t>
      </w:r>
      <w:r w:rsidR="007C5786">
        <w:rPr>
          <w:rFonts w:hint="eastAsia"/>
          <w:sz w:val="28"/>
          <w:szCs w:val="28"/>
        </w:rPr>
        <w:t>星星</w:t>
      </w:r>
      <w:proofErr w:type="gramStart"/>
      <w:r w:rsidR="00DD736B">
        <w:rPr>
          <w:rFonts w:hint="eastAsia"/>
          <w:sz w:val="28"/>
          <w:szCs w:val="28"/>
        </w:rPr>
        <w:t>做为</w:t>
      </w:r>
      <w:proofErr w:type="gramEnd"/>
      <w:r w:rsidR="007611FF">
        <w:rPr>
          <w:rFonts w:hint="eastAsia"/>
          <w:sz w:val="28"/>
          <w:szCs w:val="28"/>
        </w:rPr>
        <w:t>灯光。身上</w:t>
      </w:r>
      <w:r w:rsidR="00144589">
        <w:rPr>
          <w:rFonts w:hint="eastAsia"/>
          <w:sz w:val="28"/>
          <w:szCs w:val="28"/>
        </w:rPr>
        <w:t>如果</w:t>
      </w:r>
      <w:r w:rsidR="007611FF">
        <w:rPr>
          <w:rFonts w:hint="eastAsia"/>
          <w:sz w:val="28"/>
          <w:szCs w:val="28"/>
        </w:rPr>
        <w:t>每次穿上新衣服或者感到舒服干净的</w:t>
      </w:r>
      <w:r w:rsidR="00144589">
        <w:rPr>
          <w:rFonts w:hint="eastAsia"/>
          <w:sz w:val="28"/>
          <w:szCs w:val="28"/>
        </w:rPr>
        <w:t>状态</w:t>
      </w:r>
      <w:r w:rsidR="007611FF">
        <w:rPr>
          <w:rFonts w:hint="eastAsia"/>
          <w:sz w:val="28"/>
          <w:szCs w:val="28"/>
        </w:rPr>
        <w:t>或者</w:t>
      </w:r>
      <w:proofErr w:type="gramStart"/>
      <w:r w:rsidR="007611FF">
        <w:rPr>
          <w:rFonts w:hint="eastAsia"/>
          <w:sz w:val="28"/>
          <w:szCs w:val="28"/>
        </w:rPr>
        <w:t>身</w:t>
      </w:r>
      <w:r w:rsidR="00F967CC">
        <w:rPr>
          <w:rFonts w:hint="eastAsia"/>
          <w:sz w:val="28"/>
          <w:szCs w:val="28"/>
        </w:rPr>
        <w:t>心</w:t>
      </w:r>
      <w:r w:rsidR="007611FF">
        <w:rPr>
          <w:rFonts w:hint="eastAsia"/>
          <w:sz w:val="28"/>
          <w:szCs w:val="28"/>
        </w:rPr>
        <w:t>轻安的</w:t>
      </w:r>
      <w:proofErr w:type="gramEnd"/>
      <w:r w:rsidR="007611FF">
        <w:rPr>
          <w:rFonts w:hint="eastAsia"/>
          <w:sz w:val="28"/>
          <w:szCs w:val="28"/>
        </w:rPr>
        <w:t>这种状态，每次吃到感到味觉和口感都特别好的</w:t>
      </w:r>
      <w:r w:rsidR="00343447">
        <w:rPr>
          <w:rFonts w:hint="eastAsia"/>
          <w:sz w:val="28"/>
          <w:szCs w:val="28"/>
        </w:rPr>
        <w:t>一切</w:t>
      </w:r>
      <w:r w:rsidR="00274987">
        <w:rPr>
          <w:rFonts w:hint="eastAsia"/>
          <w:sz w:val="28"/>
          <w:szCs w:val="28"/>
        </w:rPr>
        <w:t>食物，你就想这些不要执著自己和食物，自己和景色之间。而是一切通过自己这座桥</w:t>
      </w:r>
      <w:r w:rsidR="00343447">
        <w:rPr>
          <w:rFonts w:hint="eastAsia"/>
          <w:sz w:val="28"/>
          <w:szCs w:val="28"/>
        </w:rPr>
        <w:t>、人身</w:t>
      </w:r>
      <w:proofErr w:type="gramStart"/>
      <w:r w:rsidR="00343447">
        <w:rPr>
          <w:rFonts w:hint="eastAsia"/>
          <w:sz w:val="28"/>
          <w:szCs w:val="28"/>
        </w:rPr>
        <w:t>的乘</w:t>
      </w:r>
      <w:r w:rsidR="00274987">
        <w:rPr>
          <w:rFonts w:hint="eastAsia"/>
          <w:sz w:val="28"/>
          <w:szCs w:val="28"/>
        </w:rPr>
        <w:t>把一切</w:t>
      </w:r>
      <w:proofErr w:type="gramEnd"/>
      <w:r w:rsidR="00274987">
        <w:rPr>
          <w:rFonts w:hint="eastAsia"/>
          <w:sz w:val="28"/>
          <w:szCs w:val="28"/>
        </w:rPr>
        <w:t>都供养给诸佛菩萨。</w:t>
      </w:r>
      <w:r w:rsidR="008B276E">
        <w:rPr>
          <w:rFonts w:hint="eastAsia"/>
          <w:sz w:val="28"/>
          <w:szCs w:val="28"/>
        </w:rPr>
        <w:t>最终的目的不是在你身上，而是通过眼耳鼻舌身，</w:t>
      </w:r>
      <w:proofErr w:type="gramStart"/>
      <w:r w:rsidR="008B276E">
        <w:rPr>
          <w:rFonts w:hint="eastAsia"/>
          <w:sz w:val="28"/>
          <w:szCs w:val="28"/>
        </w:rPr>
        <w:t>色身香味触这些</w:t>
      </w:r>
      <w:proofErr w:type="gramEnd"/>
      <w:r w:rsidR="008B276E">
        <w:rPr>
          <w:rFonts w:hint="eastAsia"/>
          <w:sz w:val="28"/>
          <w:szCs w:val="28"/>
        </w:rPr>
        <w:t>转化为无量的度众的因缘和利益众生的缘起，</w:t>
      </w:r>
      <w:r w:rsidR="005D16E5">
        <w:rPr>
          <w:rFonts w:hint="eastAsia"/>
          <w:sz w:val="28"/>
          <w:szCs w:val="28"/>
        </w:rPr>
        <w:t>供养给诸佛菩萨。一般在西藏供的时候你可以把七杯水或者没有水</w:t>
      </w:r>
      <w:proofErr w:type="gramStart"/>
      <w:r w:rsidR="005D16E5">
        <w:rPr>
          <w:rFonts w:hint="eastAsia"/>
          <w:sz w:val="28"/>
          <w:szCs w:val="28"/>
        </w:rPr>
        <w:t>水</w:t>
      </w:r>
      <w:proofErr w:type="gramEnd"/>
      <w:r w:rsidR="005D16E5">
        <w:rPr>
          <w:rFonts w:hint="eastAsia"/>
          <w:sz w:val="28"/>
          <w:szCs w:val="28"/>
        </w:rPr>
        <w:t>花香</w:t>
      </w:r>
      <w:proofErr w:type="gramStart"/>
      <w:r w:rsidR="005D16E5">
        <w:rPr>
          <w:rFonts w:hint="eastAsia"/>
          <w:sz w:val="28"/>
          <w:szCs w:val="28"/>
        </w:rPr>
        <w:t>灯涂果乐</w:t>
      </w:r>
      <w:proofErr w:type="gramEnd"/>
      <w:r w:rsidR="005D16E5">
        <w:rPr>
          <w:rFonts w:hint="eastAsia"/>
          <w:sz w:val="28"/>
          <w:szCs w:val="28"/>
        </w:rPr>
        <w:t>的话，可以</w:t>
      </w:r>
      <w:r w:rsidR="00343447">
        <w:rPr>
          <w:rFonts w:hint="eastAsia"/>
          <w:sz w:val="28"/>
          <w:szCs w:val="28"/>
        </w:rPr>
        <w:t>直接</w:t>
      </w:r>
      <w:r w:rsidR="005D16E5">
        <w:rPr>
          <w:rFonts w:hint="eastAsia"/>
          <w:sz w:val="28"/>
          <w:szCs w:val="28"/>
        </w:rPr>
        <w:t>把七杯水排列整齐，杯子和杯子之间不要太挤，不要太</w:t>
      </w:r>
      <w:r w:rsidR="00A600EC">
        <w:rPr>
          <w:rFonts w:hint="eastAsia"/>
          <w:sz w:val="28"/>
          <w:szCs w:val="28"/>
        </w:rPr>
        <w:t>宽。中间可以放一粒米一样的</w:t>
      </w:r>
      <w:r w:rsidR="00A91F7F">
        <w:rPr>
          <w:rFonts w:hint="eastAsia"/>
          <w:sz w:val="28"/>
          <w:szCs w:val="28"/>
        </w:rPr>
        <w:t>等距</w:t>
      </w:r>
      <w:r w:rsidR="00A600EC">
        <w:rPr>
          <w:rFonts w:hint="eastAsia"/>
          <w:sz w:val="28"/>
          <w:szCs w:val="28"/>
        </w:rPr>
        <w:t>一字排开，</w:t>
      </w:r>
      <w:r w:rsidR="00B468CE">
        <w:rPr>
          <w:rFonts w:hint="eastAsia"/>
          <w:sz w:val="28"/>
          <w:szCs w:val="28"/>
        </w:rPr>
        <w:t>水里面</w:t>
      </w:r>
      <w:r w:rsidR="00A91F7F">
        <w:rPr>
          <w:rFonts w:hint="eastAsia"/>
          <w:sz w:val="28"/>
          <w:szCs w:val="28"/>
        </w:rPr>
        <w:t>不要有脏的东西，灰尘呀小虫啊。</w:t>
      </w:r>
      <w:r w:rsidR="00B468CE">
        <w:rPr>
          <w:rFonts w:hint="eastAsia"/>
          <w:sz w:val="28"/>
          <w:szCs w:val="28"/>
        </w:rPr>
        <w:t>每次都擦的干干净净。</w:t>
      </w:r>
      <w:r w:rsidR="00A91F7F">
        <w:rPr>
          <w:rFonts w:hint="eastAsia"/>
          <w:sz w:val="28"/>
          <w:szCs w:val="28"/>
        </w:rPr>
        <w:t>早上起来第一件事就是用干净的水供佛</w:t>
      </w:r>
      <w:r w:rsidR="00B65D73">
        <w:rPr>
          <w:rFonts w:hint="eastAsia"/>
          <w:sz w:val="28"/>
          <w:szCs w:val="28"/>
        </w:rPr>
        <w:t>。不要有口臭，要洗脸刷牙以后再去好好的供。</w:t>
      </w:r>
      <w:r w:rsidR="00D758C6">
        <w:rPr>
          <w:rFonts w:hint="eastAsia"/>
          <w:sz w:val="28"/>
          <w:szCs w:val="28"/>
        </w:rPr>
        <w:t>下午回来以后把供水洒到干净的地方，</w:t>
      </w:r>
      <w:proofErr w:type="gramStart"/>
      <w:r w:rsidR="00B468CE">
        <w:rPr>
          <w:rFonts w:hint="eastAsia"/>
          <w:sz w:val="28"/>
          <w:szCs w:val="28"/>
        </w:rPr>
        <w:t>不</w:t>
      </w:r>
      <w:proofErr w:type="gramEnd"/>
      <w:r w:rsidR="00B468CE">
        <w:rPr>
          <w:rFonts w:hint="eastAsia"/>
          <w:sz w:val="28"/>
          <w:szCs w:val="28"/>
        </w:rPr>
        <w:t>要冲到厕所。</w:t>
      </w:r>
      <w:r w:rsidR="000844FD">
        <w:rPr>
          <w:rFonts w:hint="eastAsia"/>
          <w:sz w:val="28"/>
          <w:szCs w:val="28"/>
        </w:rPr>
        <w:t>洒在花园或者空中，</w:t>
      </w:r>
      <w:r w:rsidR="00B51923">
        <w:rPr>
          <w:rFonts w:hint="eastAsia"/>
          <w:sz w:val="28"/>
          <w:szCs w:val="28"/>
        </w:rPr>
        <w:t>树下或者花下都可以。</w:t>
      </w:r>
      <w:r w:rsidR="00C57922">
        <w:rPr>
          <w:rFonts w:hint="eastAsia"/>
          <w:sz w:val="28"/>
          <w:szCs w:val="28"/>
        </w:rPr>
        <w:t>以这种比较整齐供养的方式，</w:t>
      </w:r>
      <w:r w:rsidR="0039232A">
        <w:rPr>
          <w:rFonts w:hint="eastAsia"/>
          <w:sz w:val="28"/>
          <w:szCs w:val="28"/>
        </w:rPr>
        <w:t>你</w:t>
      </w:r>
      <w:proofErr w:type="gramStart"/>
      <w:r w:rsidR="00C57922">
        <w:rPr>
          <w:rFonts w:hint="eastAsia"/>
          <w:sz w:val="28"/>
          <w:szCs w:val="28"/>
        </w:rPr>
        <w:t>内在有</w:t>
      </w:r>
      <w:proofErr w:type="gramEnd"/>
      <w:r w:rsidR="00C57922">
        <w:rPr>
          <w:rFonts w:hint="eastAsia"/>
          <w:sz w:val="28"/>
          <w:szCs w:val="28"/>
        </w:rPr>
        <w:t>完全的恭敬</w:t>
      </w:r>
      <w:r w:rsidR="0039232A">
        <w:rPr>
          <w:rFonts w:hint="eastAsia"/>
          <w:sz w:val="28"/>
          <w:szCs w:val="28"/>
        </w:rPr>
        <w:t>和信心</w:t>
      </w:r>
      <w:r w:rsidR="00C57922">
        <w:rPr>
          <w:rFonts w:hint="eastAsia"/>
          <w:sz w:val="28"/>
          <w:szCs w:val="28"/>
        </w:rPr>
        <w:t>的时候，佛堂也会比较干净。</w:t>
      </w:r>
      <w:r w:rsidR="0039232A">
        <w:rPr>
          <w:rFonts w:hint="eastAsia"/>
          <w:sz w:val="28"/>
          <w:szCs w:val="28"/>
        </w:rPr>
        <w:t>如果内在没有</w:t>
      </w:r>
      <w:r w:rsidR="00B468CE">
        <w:rPr>
          <w:rFonts w:hint="eastAsia"/>
          <w:sz w:val="28"/>
          <w:szCs w:val="28"/>
        </w:rPr>
        <w:t>也不用</w:t>
      </w:r>
      <w:r w:rsidR="0039232A">
        <w:rPr>
          <w:rFonts w:hint="eastAsia"/>
          <w:sz w:val="28"/>
          <w:szCs w:val="28"/>
        </w:rPr>
        <w:t>刻意宣扬佛堂的事，</w:t>
      </w:r>
      <w:r w:rsidR="009A7FF2">
        <w:rPr>
          <w:rFonts w:hint="eastAsia"/>
          <w:sz w:val="28"/>
          <w:szCs w:val="28"/>
        </w:rPr>
        <w:t>自己内心当中</w:t>
      </w:r>
      <w:r w:rsidR="0039232A">
        <w:rPr>
          <w:rFonts w:hint="eastAsia"/>
          <w:sz w:val="28"/>
          <w:szCs w:val="28"/>
        </w:rPr>
        <w:t>每一次坚持修行</w:t>
      </w:r>
      <w:r w:rsidR="009A7FF2">
        <w:rPr>
          <w:rFonts w:hint="eastAsia"/>
          <w:sz w:val="28"/>
          <w:szCs w:val="28"/>
        </w:rPr>
        <w:t>的</w:t>
      </w:r>
      <w:r w:rsidR="0039232A">
        <w:rPr>
          <w:rFonts w:hint="eastAsia"/>
          <w:sz w:val="28"/>
          <w:szCs w:val="28"/>
        </w:rPr>
        <w:t>自律</w:t>
      </w:r>
      <w:r w:rsidR="009A7FF2">
        <w:rPr>
          <w:rFonts w:hint="eastAsia"/>
          <w:sz w:val="28"/>
          <w:szCs w:val="28"/>
        </w:rPr>
        <w:t>或者戒律的一种象征。净化自己业力</w:t>
      </w:r>
      <w:r w:rsidR="00B468CE">
        <w:rPr>
          <w:rFonts w:hint="eastAsia"/>
          <w:sz w:val="28"/>
          <w:szCs w:val="28"/>
        </w:rPr>
        <w:t>，</w:t>
      </w:r>
      <w:r w:rsidR="009A7FF2">
        <w:rPr>
          <w:rFonts w:hint="eastAsia"/>
          <w:sz w:val="28"/>
          <w:szCs w:val="28"/>
        </w:rPr>
        <w:t>扫尘除垢。外在扫尘除垢的时候内心扫除种种的业障</w:t>
      </w:r>
      <w:r w:rsidR="00B468CE">
        <w:rPr>
          <w:rFonts w:hint="eastAsia"/>
          <w:sz w:val="28"/>
          <w:szCs w:val="28"/>
        </w:rPr>
        <w:t>、</w:t>
      </w:r>
      <w:r w:rsidR="00E93621">
        <w:rPr>
          <w:rFonts w:hint="eastAsia"/>
          <w:sz w:val="28"/>
          <w:szCs w:val="28"/>
        </w:rPr>
        <w:t>所知障、烦恼障、</w:t>
      </w:r>
      <w:r w:rsidR="00B468CE">
        <w:rPr>
          <w:rFonts w:hint="eastAsia"/>
          <w:sz w:val="28"/>
          <w:szCs w:val="28"/>
        </w:rPr>
        <w:t>罪障、</w:t>
      </w:r>
      <w:r w:rsidR="00E93621">
        <w:rPr>
          <w:rFonts w:hint="eastAsia"/>
          <w:sz w:val="28"/>
          <w:szCs w:val="28"/>
        </w:rPr>
        <w:t>习气障。对我们的修行也很有帮助，</w:t>
      </w:r>
      <w:r w:rsidR="006E6BFF">
        <w:rPr>
          <w:rFonts w:hint="eastAsia"/>
          <w:sz w:val="28"/>
          <w:szCs w:val="28"/>
        </w:rPr>
        <w:t>本身佛菩萨不需要任何真正物质的需要。但是你诚心的时候</w:t>
      </w:r>
      <w:r w:rsidR="00B468CE">
        <w:rPr>
          <w:rFonts w:hint="eastAsia"/>
          <w:sz w:val="28"/>
          <w:szCs w:val="28"/>
        </w:rPr>
        <w:t>不管你供什么，</w:t>
      </w:r>
      <w:r w:rsidR="006E6BFF">
        <w:rPr>
          <w:rFonts w:hint="eastAsia"/>
          <w:sz w:val="28"/>
          <w:szCs w:val="28"/>
        </w:rPr>
        <w:t>黄金和土没有什么差别，</w:t>
      </w:r>
      <w:r w:rsidR="00282EA8">
        <w:rPr>
          <w:rFonts w:hint="eastAsia"/>
          <w:sz w:val="28"/>
          <w:szCs w:val="28"/>
        </w:rPr>
        <w:t>但是我们凡夫还是有执著，觉得不一样。所以把执著的一切完全供养出去的时候，我们就没有很多的我执。</w:t>
      </w:r>
      <w:r w:rsidR="00674675">
        <w:rPr>
          <w:rFonts w:hint="eastAsia"/>
          <w:sz w:val="28"/>
          <w:szCs w:val="28"/>
        </w:rPr>
        <w:t>心都无执的奉献、无执的供养</w:t>
      </w:r>
      <w:r w:rsidR="00037A6D">
        <w:rPr>
          <w:rFonts w:hint="eastAsia"/>
          <w:sz w:val="28"/>
          <w:szCs w:val="28"/>
        </w:rPr>
        <w:t>的时候是一种很大的</w:t>
      </w:r>
      <w:proofErr w:type="gramStart"/>
      <w:r w:rsidR="00B5123B">
        <w:rPr>
          <w:rFonts w:hint="eastAsia"/>
          <w:sz w:val="28"/>
          <w:szCs w:val="28"/>
        </w:rPr>
        <w:t>集资净障转化</w:t>
      </w:r>
      <w:proofErr w:type="gramEnd"/>
      <w:r w:rsidR="00B5123B">
        <w:rPr>
          <w:rFonts w:hint="eastAsia"/>
          <w:sz w:val="28"/>
          <w:szCs w:val="28"/>
        </w:rPr>
        <w:t>习气</w:t>
      </w:r>
      <w:proofErr w:type="gramStart"/>
      <w:r w:rsidR="00B5123B">
        <w:rPr>
          <w:rFonts w:hint="eastAsia"/>
          <w:sz w:val="28"/>
          <w:szCs w:val="28"/>
        </w:rPr>
        <w:t>的善巧方便</w:t>
      </w:r>
      <w:proofErr w:type="gramEnd"/>
      <w:r w:rsidR="00B5123B">
        <w:rPr>
          <w:rFonts w:hint="eastAsia"/>
          <w:sz w:val="28"/>
          <w:szCs w:val="28"/>
        </w:rPr>
        <w:t>，</w:t>
      </w:r>
      <w:r w:rsidR="00DE4E8E">
        <w:rPr>
          <w:rFonts w:hint="eastAsia"/>
          <w:sz w:val="28"/>
          <w:szCs w:val="28"/>
        </w:rPr>
        <w:t>所以</w:t>
      </w:r>
      <w:r w:rsidR="00136825">
        <w:rPr>
          <w:rFonts w:hint="eastAsia"/>
          <w:sz w:val="28"/>
          <w:szCs w:val="28"/>
        </w:rPr>
        <w:t>以这种方式，修加行的时候不能匆匆忙忙的</w:t>
      </w:r>
      <w:r w:rsidR="006744F7">
        <w:rPr>
          <w:rFonts w:hint="eastAsia"/>
          <w:sz w:val="28"/>
          <w:szCs w:val="28"/>
        </w:rPr>
        <w:t>只想功德啊</w:t>
      </w:r>
      <w:r w:rsidR="00136825">
        <w:rPr>
          <w:rFonts w:hint="eastAsia"/>
          <w:sz w:val="28"/>
          <w:szCs w:val="28"/>
        </w:rPr>
        <w:t>，我付出了多少算计啊</w:t>
      </w:r>
      <w:r w:rsidR="00136825">
        <w:rPr>
          <w:rFonts w:hint="eastAsia"/>
          <w:sz w:val="28"/>
          <w:szCs w:val="28"/>
        </w:rPr>
        <w:t>!</w:t>
      </w:r>
      <w:r w:rsidR="00DE4E8E">
        <w:rPr>
          <w:rFonts w:hint="eastAsia"/>
          <w:sz w:val="28"/>
          <w:szCs w:val="28"/>
        </w:rPr>
        <w:t>没有</w:t>
      </w:r>
      <w:r w:rsidR="00136825">
        <w:rPr>
          <w:rFonts w:hint="eastAsia"/>
          <w:sz w:val="28"/>
          <w:szCs w:val="28"/>
        </w:rPr>
        <w:t>付出怎么样应该减少</w:t>
      </w:r>
      <w:proofErr w:type="gramStart"/>
      <w:r w:rsidR="00136825">
        <w:rPr>
          <w:rFonts w:hint="eastAsia"/>
          <w:sz w:val="28"/>
          <w:szCs w:val="28"/>
        </w:rPr>
        <w:t>啊增加啊</w:t>
      </w:r>
      <w:proofErr w:type="gramEnd"/>
      <w:r w:rsidR="00136825">
        <w:rPr>
          <w:rFonts w:hint="eastAsia"/>
          <w:sz w:val="28"/>
          <w:szCs w:val="28"/>
        </w:rPr>
        <w:t>？而是好好的去修质量，</w:t>
      </w:r>
      <w:r w:rsidR="00EB6540">
        <w:rPr>
          <w:rFonts w:hint="eastAsia"/>
          <w:sz w:val="28"/>
          <w:szCs w:val="28"/>
        </w:rPr>
        <w:t>而</w:t>
      </w:r>
      <w:r w:rsidR="00136825">
        <w:rPr>
          <w:rFonts w:hint="eastAsia"/>
          <w:sz w:val="28"/>
          <w:szCs w:val="28"/>
        </w:rPr>
        <w:t>不是修念咒的数量</w:t>
      </w:r>
      <w:r w:rsidR="00DE4E8E">
        <w:rPr>
          <w:rFonts w:hint="eastAsia"/>
          <w:sz w:val="28"/>
          <w:szCs w:val="28"/>
        </w:rPr>
        <w:t>，</w:t>
      </w:r>
      <w:r w:rsidR="00EB6540">
        <w:rPr>
          <w:rFonts w:hint="eastAsia"/>
          <w:sz w:val="28"/>
          <w:szCs w:val="28"/>
        </w:rPr>
        <w:t>这个不是重点。而是</w:t>
      </w:r>
      <w:r w:rsidR="00EB6540">
        <w:rPr>
          <w:rFonts w:hint="eastAsia"/>
          <w:sz w:val="28"/>
          <w:szCs w:val="28"/>
        </w:rPr>
        <w:lastRenderedPageBreak/>
        <w:t>观想和真诚的心，发菩提心这上面一定要慢慢的熏修。而不是要想</w:t>
      </w:r>
      <w:r w:rsidR="006816AB">
        <w:rPr>
          <w:rFonts w:hint="eastAsia"/>
          <w:sz w:val="28"/>
          <w:szCs w:val="28"/>
        </w:rPr>
        <w:t>我这个修完了修这个</w:t>
      </w:r>
      <w:proofErr w:type="gramStart"/>
      <w:r w:rsidR="00FC1CCC">
        <w:rPr>
          <w:rFonts w:hint="eastAsia"/>
          <w:sz w:val="28"/>
          <w:szCs w:val="28"/>
        </w:rPr>
        <w:t>这个</w:t>
      </w:r>
      <w:proofErr w:type="gramEnd"/>
      <w:r w:rsidR="00FC1CCC">
        <w:rPr>
          <w:rFonts w:hint="eastAsia"/>
          <w:sz w:val="28"/>
          <w:szCs w:val="28"/>
        </w:rPr>
        <w:t>……</w:t>
      </w:r>
      <w:r w:rsidR="006744F7">
        <w:rPr>
          <w:rFonts w:hint="eastAsia"/>
          <w:sz w:val="28"/>
          <w:szCs w:val="28"/>
        </w:rPr>
        <w:t>。这个可以想，但是</w:t>
      </w:r>
      <w:r w:rsidR="006816AB">
        <w:rPr>
          <w:rFonts w:hint="eastAsia"/>
          <w:sz w:val="28"/>
          <w:szCs w:val="28"/>
        </w:rPr>
        <w:t>不要仅仅是为了应付工作，</w:t>
      </w:r>
      <w:r w:rsidR="00FC1CCC">
        <w:rPr>
          <w:rFonts w:hint="eastAsia"/>
          <w:sz w:val="28"/>
          <w:szCs w:val="28"/>
        </w:rPr>
        <w:t>这是一个</w:t>
      </w:r>
      <w:r w:rsidR="006816AB">
        <w:rPr>
          <w:rFonts w:hint="eastAsia"/>
          <w:sz w:val="28"/>
          <w:szCs w:val="28"/>
        </w:rPr>
        <w:t>很大的一个任务一样去修。</w:t>
      </w:r>
      <w:r w:rsidR="00FC1CCC">
        <w:rPr>
          <w:rFonts w:hint="eastAsia"/>
          <w:sz w:val="28"/>
          <w:szCs w:val="28"/>
        </w:rPr>
        <w:t>而是每</w:t>
      </w:r>
      <w:r w:rsidR="00C510C8">
        <w:rPr>
          <w:rFonts w:hint="eastAsia"/>
          <w:sz w:val="28"/>
          <w:szCs w:val="28"/>
        </w:rPr>
        <w:t>一</w:t>
      </w:r>
      <w:r w:rsidR="00FC1CCC">
        <w:rPr>
          <w:rFonts w:hint="eastAsia"/>
          <w:sz w:val="28"/>
          <w:szCs w:val="28"/>
        </w:rPr>
        <w:t>次</w:t>
      </w:r>
      <w:r w:rsidR="00C510C8">
        <w:rPr>
          <w:rFonts w:hint="eastAsia"/>
          <w:sz w:val="28"/>
          <w:szCs w:val="28"/>
        </w:rPr>
        <w:t>都是一个珍贵的机会</w:t>
      </w:r>
      <w:proofErr w:type="gramStart"/>
      <w:r w:rsidR="00C510C8">
        <w:rPr>
          <w:rFonts w:hint="eastAsia"/>
          <w:sz w:val="28"/>
          <w:szCs w:val="28"/>
        </w:rPr>
        <w:t>能够证</w:t>
      </w:r>
      <w:proofErr w:type="gramEnd"/>
      <w:r w:rsidR="00C510C8">
        <w:rPr>
          <w:rFonts w:hint="eastAsia"/>
          <w:sz w:val="28"/>
          <w:szCs w:val="28"/>
        </w:rPr>
        <w:t>悟空性</w:t>
      </w:r>
      <w:r w:rsidR="00FC1CCC">
        <w:rPr>
          <w:rFonts w:hint="eastAsia"/>
          <w:sz w:val="28"/>
          <w:szCs w:val="28"/>
        </w:rPr>
        <w:t>，能够</w:t>
      </w:r>
      <w:r w:rsidR="00C510C8">
        <w:rPr>
          <w:rFonts w:hint="eastAsia"/>
          <w:sz w:val="28"/>
          <w:szCs w:val="28"/>
        </w:rPr>
        <w:t>从</w:t>
      </w:r>
      <w:r w:rsidR="00FC1CCC">
        <w:rPr>
          <w:rFonts w:hint="eastAsia"/>
          <w:sz w:val="28"/>
          <w:szCs w:val="28"/>
        </w:rPr>
        <w:t>生老病死当中抓住这</w:t>
      </w:r>
      <w:r w:rsidR="00C510C8">
        <w:rPr>
          <w:rFonts w:hint="eastAsia"/>
          <w:sz w:val="28"/>
          <w:szCs w:val="28"/>
        </w:rPr>
        <w:t>种珍贵的</w:t>
      </w:r>
      <w:r w:rsidR="00FC1CCC">
        <w:rPr>
          <w:rFonts w:hint="eastAsia"/>
          <w:sz w:val="28"/>
          <w:szCs w:val="28"/>
        </w:rPr>
        <w:t>机会</w:t>
      </w:r>
      <w:r w:rsidR="00C510C8">
        <w:rPr>
          <w:rFonts w:hint="eastAsia"/>
          <w:sz w:val="28"/>
          <w:szCs w:val="28"/>
        </w:rPr>
        <w:t>修行</w:t>
      </w:r>
      <w:r w:rsidR="00FC1CCC">
        <w:rPr>
          <w:rFonts w:hint="eastAsia"/>
          <w:sz w:val="28"/>
          <w:szCs w:val="28"/>
        </w:rPr>
        <w:t>。</w:t>
      </w:r>
      <w:r w:rsidR="00C510C8">
        <w:rPr>
          <w:rFonts w:hint="eastAsia"/>
          <w:sz w:val="28"/>
          <w:szCs w:val="28"/>
        </w:rPr>
        <w:t>来度化无量的众生的这种因缘</w:t>
      </w:r>
      <w:r w:rsidR="00502117">
        <w:rPr>
          <w:rFonts w:hint="eastAsia"/>
          <w:sz w:val="28"/>
          <w:szCs w:val="28"/>
        </w:rPr>
        <w:t>。</w:t>
      </w:r>
      <w:r w:rsidR="00C510C8">
        <w:rPr>
          <w:rFonts w:hint="eastAsia"/>
          <w:sz w:val="28"/>
          <w:szCs w:val="28"/>
        </w:rPr>
        <w:t>就在</w:t>
      </w:r>
      <w:r w:rsidR="00502117">
        <w:rPr>
          <w:rFonts w:hint="eastAsia"/>
          <w:sz w:val="28"/>
          <w:szCs w:val="28"/>
        </w:rPr>
        <w:t>现在我们昄依、发菩提心、修金刚</w:t>
      </w:r>
      <w:proofErr w:type="gramStart"/>
      <w:r w:rsidR="00502117">
        <w:rPr>
          <w:rFonts w:hint="eastAsia"/>
          <w:sz w:val="28"/>
          <w:szCs w:val="28"/>
        </w:rPr>
        <w:t>萨埵</w:t>
      </w:r>
      <w:proofErr w:type="gramEnd"/>
      <w:r w:rsidR="00502117">
        <w:rPr>
          <w:rFonts w:hint="eastAsia"/>
          <w:sz w:val="28"/>
          <w:szCs w:val="28"/>
        </w:rPr>
        <w:t>、修曼扎这样的时候每一次都是如此的珍贵，</w:t>
      </w:r>
      <w:r w:rsidR="00620523">
        <w:rPr>
          <w:rFonts w:hint="eastAsia"/>
          <w:sz w:val="28"/>
          <w:szCs w:val="28"/>
        </w:rPr>
        <w:t>生命</w:t>
      </w:r>
      <w:r w:rsidR="00DE4E8E">
        <w:rPr>
          <w:rFonts w:hint="eastAsia"/>
          <w:sz w:val="28"/>
          <w:szCs w:val="28"/>
        </w:rPr>
        <w:t>再好</w:t>
      </w:r>
      <w:r w:rsidR="00620523">
        <w:rPr>
          <w:rFonts w:hint="eastAsia"/>
          <w:sz w:val="28"/>
          <w:szCs w:val="28"/>
        </w:rPr>
        <w:t>也</w:t>
      </w:r>
      <w:r w:rsidR="00DE4E8E">
        <w:rPr>
          <w:rFonts w:hint="eastAsia"/>
          <w:sz w:val="28"/>
          <w:szCs w:val="28"/>
        </w:rPr>
        <w:t>美不过这样的</w:t>
      </w:r>
      <w:r w:rsidR="00620523">
        <w:rPr>
          <w:rFonts w:hint="eastAsia"/>
          <w:sz w:val="28"/>
          <w:szCs w:val="28"/>
        </w:rPr>
        <w:t>修行</w:t>
      </w:r>
      <w:r w:rsidR="00DE4E8E">
        <w:rPr>
          <w:rFonts w:hint="eastAsia"/>
          <w:sz w:val="28"/>
          <w:szCs w:val="28"/>
        </w:rPr>
        <w:t>时刻</w:t>
      </w:r>
      <w:r w:rsidR="00620523">
        <w:rPr>
          <w:rFonts w:hint="eastAsia"/>
          <w:sz w:val="28"/>
          <w:szCs w:val="28"/>
        </w:rPr>
        <w:t>。</w:t>
      </w:r>
      <w:r w:rsidR="00F77C12">
        <w:rPr>
          <w:rFonts w:hint="eastAsia"/>
          <w:sz w:val="28"/>
          <w:szCs w:val="28"/>
        </w:rPr>
        <w:t>大部份的人的生命是小时候在玩耍当中被</w:t>
      </w:r>
      <w:r w:rsidR="00400AA1">
        <w:rPr>
          <w:rFonts w:hint="eastAsia"/>
          <w:sz w:val="28"/>
          <w:szCs w:val="28"/>
        </w:rPr>
        <w:t>耽误和迷乱，成年的时候</w:t>
      </w:r>
      <w:r w:rsidR="0080449F">
        <w:rPr>
          <w:rFonts w:hint="eastAsia"/>
          <w:sz w:val="28"/>
          <w:szCs w:val="28"/>
        </w:rPr>
        <w:t>在</w:t>
      </w:r>
      <w:r w:rsidR="00400AA1">
        <w:rPr>
          <w:rFonts w:hint="eastAsia"/>
          <w:sz w:val="28"/>
          <w:szCs w:val="28"/>
        </w:rPr>
        <w:t>各种贪嗔</w:t>
      </w:r>
      <w:r w:rsidR="006203F8">
        <w:rPr>
          <w:rFonts w:hint="eastAsia"/>
          <w:sz w:val="28"/>
          <w:szCs w:val="28"/>
        </w:rPr>
        <w:t>境遇当中</w:t>
      </w:r>
      <w:r w:rsidR="00400AA1">
        <w:rPr>
          <w:rFonts w:hint="eastAsia"/>
          <w:sz w:val="28"/>
          <w:szCs w:val="28"/>
        </w:rPr>
        <w:t>迷乱，老年的时候</w:t>
      </w:r>
      <w:r w:rsidR="006203F8">
        <w:rPr>
          <w:rFonts w:hint="eastAsia"/>
          <w:sz w:val="28"/>
          <w:szCs w:val="28"/>
        </w:rPr>
        <w:t>被自己的身体和身心的疲惫老朽</w:t>
      </w:r>
      <w:r w:rsidR="0080449F">
        <w:rPr>
          <w:rFonts w:hint="eastAsia"/>
          <w:sz w:val="28"/>
          <w:szCs w:val="28"/>
        </w:rPr>
        <w:t>所</w:t>
      </w:r>
      <w:r w:rsidR="006203F8">
        <w:rPr>
          <w:rFonts w:hint="eastAsia"/>
          <w:sz w:val="28"/>
          <w:szCs w:val="28"/>
        </w:rPr>
        <w:t>牵绊以及迷失于这些没有能力的事荒费自己的时间。所以不是这样子。现在是一个身心具安，一切都圆满的一个时刻。运用智慧和自己难得的人身和</w:t>
      </w:r>
      <w:r w:rsidR="00EF7845">
        <w:rPr>
          <w:rFonts w:hint="eastAsia"/>
          <w:sz w:val="28"/>
          <w:szCs w:val="28"/>
        </w:rPr>
        <w:t>难闻的</w:t>
      </w:r>
      <w:r w:rsidR="006203F8">
        <w:rPr>
          <w:rFonts w:hint="eastAsia"/>
          <w:sz w:val="28"/>
          <w:szCs w:val="28"/>
        </w:rPr>
        <w:t>佛法的都俱备的时候千载难逢</w:t>
      </w:r>
      <w:r w:rsidR="00EF7845">
        <w:rPr>
          <w:rFonts w:hint="eastAsia"/>
          <w:sz w:val="28"/>
          <w:szCs w:val="28"/>
        </w:rPr>
        <w:t>，日月</w:t>
      </w:r>
      <w:r w:rsidR="006203F8">
        <w:rPr>
          <w:rFonts w:hint="eastAsia"/>
          <w:sz w:val="28"/>
          <w:szCs w:val="28"/>
        </w:rPr>
        <w:t>震动</w:t>
      </w:r>
      <w:r w:rsidR="00EF7845">
        <w:rPr>
          <w:rFonts w:hint="eastAsia"/>
          <w:sz w:val="28"/>
          <w:szCs w:val="28"/>
        </w:rPr>
        <w:t>这样的一个</w:t>
      </w:r>
      <w:r w:rsidR="006203F8">
        <w:rPr>
          <w:rFonts w:hint="eastAsia"/>
          <w:sz w:val="28"/>
          <w:szCs w:val="28"/>
        </w:rPr>
        <w:t>时刻</w:t>
      </w:r>
      <w:r w:rsidR="00A04781">
        <w:rPr>
          <w:rFonts w:hint="eastAsia"/>
          <w:sz w:val="28"/>
          <w:szCs w:val="28"/>
        </w:rPr>
        <w:t>好好的修出离心、慈悲心、菩提心、以及</w:t>
      </w:r>
      <w:proofErr w:type="gramStart"/>
      <w:r w:rsidR="00A04781">
        <w:rPr>
          <w:rFonts w:hint="eastAsia"/>
          <w:sz w:val="28"/>
          <w:szCs w:val="28"/>
        </w:rPr>
        <w:t>空证慧</w:t>
      </w:r>
      <w:proofErr w:type="gramEnd"/>
      <w:r w:rsidR="00A04781">
        <w:rPr>
          <w:rFonts w:hint="eastAsia"/>
          <w:sz w:val="28"/>
          <w:szCs w:val="28"/>
        </w:rPr>
        <w:t>。</w:t>
      </w:r>
      <w:r w:rsidR="00344275">
        <w:rPr>
          <w:rFonts w:hint="eastAsia"/>
          <w:sz w:val="28"/>
          <w:szCs w:val="28"/>
        </w:rPr>
        <w:t>所以具体这些条件和方式可以学一下。</w:t>
      </w:r>
      <w:r w:rsidR="00EF7845">
        <w:rPr>
          <w:rFonts w:hint="eastAsia"/>
          <w:sz w:val="28"/>
          <w:szCs w:val="28"/>
        </w:rPr>
        <w:t>只要</w:t>
      </w:r>
      <w:r w:rsidR="00521E93">
        <w:rPr>
          <w:rFonts w:hint="eastAsia"/>
          <w:sz w:val="28"/>
          <w:szCs w:val="28"/>
        </w:rPr>
        <w:t>认真一点就很简单。如果按三士道的修行，最差的是求人天福报，好一点的是求个人解脱，</w:t>
      </w:r>
      <w:r w:rsidR="003A4D03">
        <w:rPr>
          <w:rFonts w:hint="eastAsia"/>
          <w:sz w:val="28"/>
          <w:szCs w:val="28"/>
        </w:rPr>
        <w:t>最好</w:t>
      </w:r>
      <w:proofErr w:type="gramStart"/>
      <w:r w:rsidR="00521E93">
        <w:rPr>
          <w:rFonts w:hint="eastAsia"/>
          <w:sz w:val="28"/>
          <w:szCs w:val="28"/>
        </w:rPr>
        <w:t>最</w:t>
      </w:r>
      <w:proofErr w:type="gramEnd"/>
      <w:r w:rsidR="00521E93">
        <w:rPr>
          <w:rFonts w:hint="eastAsia"/>
          <w:sz w:val="28"/>
          <w:szCs w:val="28"/>
        </w:rPr>
        <w:t>上乘的要</w:t>
      </w:r>
      <w:proofErr w:type="gramStart"/>
      <w:r w:rsidR="00521E93">
        <w:rPr>
          <w:rFonts w:hint="eastAsia"/>
          <w:sz w:val="28"/>
          <w:szCs w:val="28"/>
        </w:rPr>
        <w:t>度一切</w:t>
      </w:r>
      <w:proofErr w:type="gramEnd"/>
      <w:r w:rsidR="00521E93">
        <w:rPr>
          <w:rFonts w:hint="eastAsia"/>
          <w:sz w:val="28"/>
          <w:szCs w:val="28"/>
        </w:rPr>
        <w:t>众生这种发愿。</w:t>
      </w:r>
      <w:r w:rsidR="003A4D03">
        <w:rPr>
          <w:rFonts w:hint="eastAsia"/>
          <w:sz w:val="28"/>
          <w:szCs w:val="28"/>
        </w:rPr>
        <w:t>然后</w:t>
      </w:r>
      <w:r w:rsidR="00521E93">
        <w:rPr>
          <w:rFonts w:hint="eastAsia"/>
          <w:sz w:val="28"/>
          <w:szCs w:val="28"/>
        </w:rPr>
        <w:t>我们能够持续发</w:t>
      </w:r>
      <w:proofErr w:type="gramStart"/>
      <w:r w:rsidR="00521E93">
        <w:rPr>
          <w:rFonts w:hint="eastAsia"/>
          <w:sz w:val="28"/>
          <w:szCs w:val="28"/>
        </w:rPr>
        <w:t>这种愿很重要</w:t>
      </w:r>
      <w:proofErr w:type="gramEnd"/>
      <w:r w:rsidR="00521E93">
        <w:rPr>
          <w:rFonts w:hint="eastAsia"/>
          <w:sz w:val="28"/>
          <w:szCs w:val="28"/>
        </w:rPr>
        <w:t>。</w:t>
      </w:r>
      <w:r w:rsidR="00853C8A">
        <w:rPr>
          <w:rFonts w:hint="eastAsia"/>
          <w:sz w:val="28"/>
          <w:szCs w:val="28"/>
        </w:rPr>
        <w:t>不要求最下面的，应该基本上以上乘的方式，</w:t>
      </w:r>
      <w:proofErr w:type="gramStart"/>
      <w:r w:rsidR="00853C8A">
        <w:rPr>
          <w:rFonts w:hint="eastAsia"/>
          <w:sz w:val="28"/>
          <w:szCs w:val="28"/>
        </w:rPr>
        <w:t>即然</w:t>
      </w:r>
      <w:proofErr w:type="gramEnd"/>
      <w:r w:rsidR="00853C8A">
        <w:rPr>
          <w:rFonts w:hint="eastAsia"/>
          <w:sz w:val="28"/>
          <w:szCs w:val="28"/>
        </w:rPr>
        <w:t>遇到就是殊胜的因缘，我们都在学习大乘佛法的传承上师们的教导，</w:t>
      </w:r>
      <w:r w:rsidR="003A4D03">
        <w:rPr>
          <w:rFonts w:hint="eastAsia"/>
          <w:sz w:val="28"/>
          <w:szCs w:val="28"/>
        </w:rPr>
        <w:t>这些</w:t>
      </w:r>
      <w:r w:rsidR="00853C8A">
        <w:rPr>
          <w:rFonts w:hint="eastAsia"/>
          <w:sz w:val="28"/>
          <w:szCs w:val="28"/>
        </w:rPr>
        <w:t>学习的书都是大乘的佛法；所住的环境的</w:t>
      </w:r>
      <w:r w:rsidR="00111460">
        <w:rPr>
          <w:rFonts w:hint="eastAsia"/>
          <w:sz w:val="28"/>
          <w:szCs w:val="28"/>
        </w:rPr>
        <w:t>大部份</w:t>
      </w:r>
      <w:r w:rsidR="00853C8A">
        <w:rPr>
          <w:rFonts w:hint="eastAsia"/>
          <w:sz w:val="28"/>
          <w:szCs w:val="28"/>
        </w:rPr>
        <w:t>都是和大乘佛法和佛菩萨教导有关；</w:t>
      </w:r>
      <w:r w:rsidR="00111460">
        <w:rPr>
          <w:rFonts w:hint="eastAsia"/>
          <w:sz w:val="28"/>
          <w:szCs w:val="28"/>
        </w:rPr>
        <w:t>所以自己应该自列为大乘修行团队的以及和他们的见解上面的产生欢喜和恭敬，</w:t>
      </w:r>
      <w:r w:rsidR="003A4D03">
        <w:rPr>
          <w:rFonts w:hint="eastAsia"/>
          <w:sz w:val="28"/>
          <w:szCs w:val="28"/>
        </w:rPr>
        <w:t>所以</w:t>
      </w:r>
      <w:bookmarkStart w:id="0" w:name="_GoBack"/>
      <w:bookmarkEnd w:id="0"/>
      <w:r w:rsidR="00111460">
        <w:rPr>
          <w:rFonts w:hint="eastAsia"/>
          <w:sz w:val="28"/>
          <w:szCs w:val="28"/>
        </w:rPr>
        <w:t>脚踏实地的去修行。</w:t>
      </w:r>
      <w:r w:rsidR="002B339C">
        <w:rPr>
          <w:rFonts w:hint="eastAsia"/>
          <w:sz w:val="28"/>
          <w:szCs w:val="28"/>
        </w:rPr>
        <w:t>基本上都是这样子。今天就到这里。</w:t>
      </w:r>
    </w:p>
    <w:p w:rsidR="002B339C" w:rsidRPr="002B339C" w:rsidRDefault="002B339C" w:rsidP="002B339C">
      <w:pPr>
        <w:ind w:firstLineChars="200" w:firstLine="542"/>
        <w:rPr>
          <w:b/>
          <w:sz w:val="28"/>
          <w:szCs w:val="28"/>
        </w:rPr>
      </w:pPr>
      <w:r w:rsidRPr="002B339C">
        <w:rPr>
          <w:rFonts w:hint="eastAsia"/>
          <w:b/>
          <w:sz w:val="28"/>
          <w:szCs w:val="28"/>
        </w:rPr>
        <w:t>此福已得一切智，</w:t>
      </w:r>
      <w:proofErr w:type="gramStart"/>
      <w:r w:rsidRPr="002B339C">
        <w:rPr>
          <w:rFonts w:hint="eastAsia"/>
          <w:b/>
          <w:sz w:val="28"/>
          <w:szCs w:val="28"/>
        </w:rPr>
        <w:t>摧伏一切</w:t>
      </w:r>
      <w:proofErr w:type="gramEnd"/>
      <w:r w:rsidRPr="002B339C">
        <w:rPr>
          <w:rFonts w:hint="eastAsia"/>
          <w:b/>
          <w:sz w:val="28"/>
          <w:szCs w:val="28"/>
        </w:rPr>
        <w:t>过患敌。</w:t>
      </w:r>
    </w:p>
    <w:p w:rsidR="002B339C" w:rsidRPr="002B339C" w:rsidRDefault="002B339C" w:rsidP="002B339C">
      <w:pPr>
        <w:ind w:firstLineChars="200" w:firstLine="542"/>
        <w:rPr>
          <w:b/>
          <w:sz w:val="28"/>
          <w:szCs w:val="28"/>
        </w:rPr>
      </w:pPr>
      <w:r w:rsidRPr="002B339C">
        <w:rPr>
          <w:rFonts w:hint="eastAsia"/>
          <w:b/>
          <w:sz w:val="28"/>
          <w:szCs w:val="28"/>
        </w:rPr>
        <w:t>生老病死犹波涛，</w:t>
      </w:r>
      <w:proofErr w:type="gramStart"/>
      <w:r w:rsidRPr="002B339C">
        <w:rPr>
          <w:rFonts w:hint="eastAsia"/>
          <w:b/>
          <w:sz w:val="28"/>
          <w:szCs w:val="28"/>
        </w:rPr>
        <w:t>愿度有海</w:t>
      </w:r>
      <w:proofErr w:type="gramEnd"/>
      <w:r w:rsidRPr="002B339C">
        <w:rPr>
          <w:rFonts w:hint="eastAsia"/>
          <w:b/>
          <w:sz w:val="28"/>
          <w:szCs w:val="28"/>
        </w:rPr>
        <w:t>诸有情。</w:t>
      </w:r>
    </w:p>
    <w:p w:rsidR="002B339C" w:rsidRPr="00A33835" w:rsidRDefault="002B339C" w:rsidP="00BE6A01">
      <w:pPr>
        <w:ind w:firstLineChars="200" w:firstLine="540"/>
        <w:rPr>
          <w:sz w:val="28"/>
          <w:szCs w:val="28"/>
        </w:rPr>
      </w:pPr>
      <w:r>
        <w:rPr>
          <w:rFonts w:hint="eastAsia"/>
          <w:sz w:val="28"/>
          <w:szCs w:val="28"/>
        </w:rPr>
        <w:t>祝大家有个愉快的周末！扎西得乐！</w:t>
      </w:r>
    </w:p>
    <w:sectPr w:rsidR="002B339C" w:rsidRPr="00A33835" w:rsidSect="00D73ED9">
      <w:headerReference w:type="default" r:id="rId10"/>
      <w:footerReference w:type="even" r:id="rId11"/>
      <w:footerReference w:type="default" r:id="rId12"/>
      <w:pgSz w:w="11906" w:h="16838"/>
      <w:pgMar w:top="567" w:right="1418" w:bottom="567"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1EF" w:rsidRDefault="006E51EF" w:rsidP="003747DB">
      <w:r>
        <w:separator/>
      </w:r>
    </w:p>
  </w:endnote>
  <w:endnote w:type="continuationSeparator" w:id="0">
    <w:p w:rsidR="006E51EF" w:rsidRDefault="006E51EF" w:rsidP="00374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07" w:rsidRDefault="004A3B07">
    <w:pPr>
      <w:pStyle w:val="a4"/>
      <w:framePr w:wrap="around" w:vAnchor="text" w:hAnchor="margin" w:xAlign="right" w:y="2"/>
      <w:rPr>
        <w:rStyle w:val="a9"/>
      </w:rPr>
    </w:pPr>
    <w:r>
      <w:fldChar w:fldCharType="begin"/>
    </w:r>
    <w:r>
      <w:rPr>
        <w:rStyle w:val="a9"/>
      </w:rPr>
      <w:instrText xml:space="preserve">PAGE  </w:instrText>
    </w:r>
    <w:r>
      <w:fldChar w:fldCharType="separate"/>
    </w:r>
    <w:r>
      <w:rPr>
        <w:rStyle w:val="a9"/>
      </w:rPr>
      <w:t>1</w:t>
    </w:r>
    <w:r>
      <w:fldChar w:fldCharType="end"/>
    </w:r>
  </w:p>
  <w:p w:rsidR="004A3B07" w:rsidRDefault="004A3B0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07" w:rsidRDefault="006E51EF">
    <w:pPr>
      <w:pStyle w:val="a4"/>
      <w:ind w:right="360"/>
    </w:pPr>
    <w:r>
      <w:rPr>
        <w:noProof/>
      </w:rPr>
      <w:pict>
        <v:group id="_x0000_s2053" style="position:absolute;margin-left:0;margin-top:0;width:580.05pt;height:27.35pt;z-index:251660288;mso-position-horizontal:center;mso-position-horizontal-relative:page;mso-position-vertical:top;mso-position-vertical-relative:line" coordorigin="321,14850" coordsize="11601,547">
          <v:rect id="_x0000_s2054"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2054">
              <w:txbxContent>
                <w:sdt>
                  <w:sdtPr>
                    <w:rPr>
                      <w:color w:val="FFFFFF" w:themeColor="background1"/>
                      <w:spacing w:val="60"/>
                    </w:rPr>
                    <w:alias w:val="地址"/>
                    <w:id w:val="79885540"/>
                    <w:placeholder>
                      <w:docPart w:val="689BD2D48D964546A75114849828C46D"/>
                    </w:placeholder>
                    <w:dataBinding w:prefixMappings="xmlns:ns0='http://schemas.microsoft.com/office/2006/coverPageProps'" w:xpath="/ns0:CoverPageProperties[1]/ns0:CompanyAddress[1]" w:storeItemID="{55AF091B-3C7A-41E3-B477-F2FDAA23CFDA}"/>
                    <w:text w:multiLine="1"/>
                  </w:sdtPr>
                  <w:sdtEndPr/>
                  <w:sdtContent>
                    <w:p w:rsidR="004A3B07" w:rsidRDefault="004A3B07">
                      <w:pPr>
                        <w:pStyle w:val="a4"/>
                        <w:jc w:val="right"/>
                        <w:rPr>
                          <w:color w:val="FFFFFF" w:themeColor="background1"/>
                          <w:spacing w:val="60"/>
                        </w:rPr>
                      </w:pPr>
                      <w:r>
                        <w:rPr>
                          <w:rFonts w:hint="eastAsia"/>
                          <w:color w:val="FFFFFF" w:themeColor="background1"/>
                          <w:spacing w:val="60"/>
                        </w:rPr>
                        <w:t>大圆满前行讲义</w:t>
                      </w:r>
                      <w:r>
                        <w:rPr>
                          <w:rFonts w:hint="eastAsia"/>
                          <w:color w:val="FFFFFF" w:themeColor="background1"/>
                          <w:spacing w:val="60"/>
                        </w:rPr>
                        <w:t>---</w:t>
                      </w:r>
                      <w:proofErr w:type="gramStart"/>
                      <w:r>
                        <w:rPr>
                          <w:rFonts w:hint="eastAsia"/>
                          <w:color w:val="FFFFFF" w:themeColor="background1"/>
                          <w:spacing w:val="60"/>
                        </w:rPr>
                        <w:t>央瑞智巴</w:t>
                      </w:r>
                      <w:proofErr w:type="gramEnd"/>
                      <w:r>
                        <w:rPr>
                          <w:rFonts w:hint="eastAsia"/>
                          <w:color w:val="FFFFFF" w:themeColor="background1"/>
                          <w:spacing w:val="60"/>
                        </w:rPr>
                        <w:t>上师主讲</w:t>
                      </w:r>
                    </w:p>
                  </w:sdtContent>
                </w:sdt>
                <w:p w:rsidR="004A3B07" w:rsidRDefault="004A3B07">
                  <w:pPr>
                    <w:pStyle w:val="a3"/>
                    <w:rPr>
                      <w:color w:val="FFFFFF" w:themeColor="background1"/>
                    </w:rPr>
                  </w:pPr>
                </w:p>
              </w:txbxContent>
            </v:textbox>
          </v:rect>
          <v:rect id="_x0000_s2055" style="position:absolute;left:9763;top:14903;width:2102;height:432;mso-position-horizontal-relative:page;mso-position-vertical:center;mso-position-vertical-relative:bottom-margin-area" o:allowincell="f" fillcolor="#943634 [2405]" stroked="f">
            <v:fill color2="#943634 [2405]"/>
            <v:textbox style="mso-next-textbox:#_x0000_s2055">
              <w:txbxContent>
                <w:p w:rsidR="004A3B07" w:rsidRDefault="004A3B07">
                  <w:pPr>
                    <w:pStyle w:val="a4"/>
                    <w:rPr>
                      <w:color w:val="FFFFFF" w:themeColor="background1"/>
                    </w:rPr>
                  </w:pPr>
                  <w:r>
                    <w:rPr>
                      <w:color w:val="FFFFFF" w:themeColor="background1"/>
                      <w:lang w:val="zh-CN"/>
                    </w:rPr>
                    <w:t xml:space="preserve"> </w:t>
                  </w:r>
                  <w:r>
                    <w:fldChar w:fldCharType="begin"/>
                  </w:r>
                  <w:r>
                    <w:instrText xml:space="preserve"> PAGE   \* MERGEFORMAT </w:instrText>
                  </w:r>
                  <w:r>
                    <w:fldChar w:fldCharType="separate"/>
                  </w:r>
                  <w:r w:rsidR="003A4D03" w:rsidRPr="003A4D03">
                    <w:rPr>
                      <w:noProof/>
                      <w:color w:val="FFFFFF" w:themeColor="background1"/>
                      <w:lang w:val="zh-CN"/>
                    </w:rPr>
                    <w:t>10</w:t>
                  </w:r>
                  <w:r>
                    <w:rPr>
                      <w:noProof/>
                      <w:color w:val="FFFFFF" w:themeColor="background1"/>
                      <w:lang w:val="zh-CN"/>
                    </w:rPr>
                    <w:fldChar w:fldCharType="end"/>
                  </w:r>
                </w:p>
              </w:txbxContent>
            </v:textbox>
          </v:rect>
          <v:rect id="_x0000_s2056"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1EF" w:rsidRDefault="006E51EF" w:rsidP="003747DB">
      <w:r>
        <w:separator/>
      </w:r>
    </w:p>
  </w:footnote>
  <w:footnote w:type="continuationSeparator" w:id="0">
    <w:p w:rsidR="006E51EF" w:rsidRDefault="006E51EF" w:rsidP="00374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07" w:rsidRDefault="004A3B07">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06"/>
    <w:multiLevelType w:val="multilevel"/>
    <w:tmpl w:val="0000000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E"/>
    <w:multiLevelType w:val="multilevel"/>
    <w:tmpl w:val="0000000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55225149"/>
    <w:multiLevelType w:val="singleLevel"/>
    <w:tmpl w:val="55225149"/>
    <w:lvl w:ilvl="0">
      <w:start w:val="2"/>
      <w:numFmt w:val="decimal"/>
      <w:suff w:val="nothing"/>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79ED"/>
    <w:rsid w:val="00005E9C"/>
    <w:rsid w:val="00005F72"/>
    <w:rsid w:val="00011BA9"/>
    <w:rsid w:val="000125F8"/>
    <w:rsid w:val="00013496"/>
    <w:rsid w:val="00022187"/>
    <w:rsid w:val="00024794"/>
    <w:rsid w:val="000270F9"/>
    <w:rsid w:val="00027285"/>
    <w:rsid w:val="000305AA"/>
    <w:rsid w:val="00031D51"/>
    <w:rsid w:val="00033CA1"/>
    <w:rsid w:val="000345FA"/>
    <w:rsid w:val="00035C7F"/>
    <w:rsid w:val="00037A6D"/>
    <w:rsid w:val="00042BC5"/>
    <w:rsid w:val="00046AC7"/>
    <w:rsid w:val="00046EF7"/>
    <w:rsid w:val="00047552"/>
    <w:rsid w:val="00054390"/>
    <w:rsid w:val="00054DE2"/>
    <w:rsid w:val="00062B7D"/>
    <w:rsid w:val="00065D94"/>
    <w:rsid w:val="00066B6A"/>
    <w:rsid w:val="000734A1"/>
    <w:rsid w:val="0007449D"/>
    <w:rsid w:val="00074B3C"/>
    <w:rsid w:val="000755BA"/>
    <w:rsid w:val="00077809"/>
    <w:rsid w:val="000806F8"/>
    <w:rsid w:val="00082A6D"/>
    <w:rsid w:val="0008345E"/>
    <w:rsid w:val="000844FD"/>
    <w:rsid w:val="000865A6"/>
    <w:rsid w:val="00087270"/>
    <w:rsid w:val="00087FB4"/>
    <w:rsid w:val="00090B7B"/>
    <w:rsid w:val="00092333"/>
    <w:rsid w:val="000929E0"/>
    <w:rsid w:val="000966E1"/>
    <w:rsid w:val="0009670B"/>
    <w:rsid w:val="00097CEC"/>
    <w:rsid w:val="000A55DA"/>
    <w:rsid w:val="000B10EF"/>
    <w:rsid w:val="000B1F7B"/>
    <w:rsid w:val="000B21B0"/>
    <w:rsid w:val="000B48F5"/>
    <w:rsid w:val="000B617F"/>
    <w:rsid w:val="000C3A31"/>
    <w:rsid w:val="000D16D7"/>
    <w:rsid w:val="000D22E8"/>
    <w:rsid w:val="000D334C"/>
    <w:rsid w:val="000D3A64"/>
    <w:rsid w:val="000D77C0"/>
    <w:rsid w:val="000E36E3"/>
    <w:rsid w:val="000E4EF0"/>
    <w:rsid w:val="000E6855"/>
    <w:rsid w:val="000F04D1"/>
    <w:rsid w:val="000F0E3F"/>
    <w:rsid w:val="000F10C0"/>
    <w:rsid w:val="000F3C1C"/>
    <w:rsid w:val="000F4225"/>
    <w:rsid w:val="000F46EE"/>
    <w:rsid w:val="000F5256"/>
    <w:rsid w:val="000F5797"/>
    <w:rsid w:val="001047A4"/>
    <w:rsid w:val="001059B2"/>
    <w:rsid w:val="00111309"/>
    <w:rsid w:val="00111460"/>
    <w:rsid w:val="001213F3"/>
    <w:rsid w:val="001221BF"/>
    <w:rsid w:val="00123281"/>
    <w:rsid w:val="00126E27"/>
    <w:rsid w:val="0013297F"/>
    <w:rsid w:val="00136825"/>
    <w:rsid w:val="001369CF"/>
    <w:rsid w:val="00137FD6"/>
    <w:rsid w:val="00143B95"/>
    <w:rsid w:val="00144589"/>
    <w:rsid w:val="00152B03"/>
    <w:rsid w:val="00153D2E"/>
    <w:rsid w:val="001604C9"/>
    <w:rsid w:val="00161E96"/>
    <w:rsid w:val="001629D3"/>
    <w:rsid w:val="0016315D"/>
    <w:rsid w:val="00167192"/>
    <w:rsid w:val="00167475"/>
    <w:rsid w:val="001677E6"/>
    <w:rsid w:val="0016795A"/>
    <w:rsid w:val="0017119A"/>
    <w:rsid w:val="0017288A"/>
    <w:rsid w:val="00174A64"/>
    <w:rsid w:val="00174BC1"/>
    <w:rsid w:val="00176B0F"/>
    <w:rsid w:val="00180801"/>
    <w:rsid w:val="00180BA8"/>
    <w:rsid w:val="00182010"/>
    <w:rsid w:val="00184F28"/>
    <w:rsid w:val="001864F6"/>
    <w:rsid w:val="0018688C"/>
    <w:rsid w:val="00187A59"/>
    <w:rsid w:val="00187FC5"/>
    <w:rsid w:val="00190CE9"/>
    <w:rsid w:val="0019121A"/>
    <w:rsid w:val="00191522"/>
    <w:rsid w:val="00197A4E"/>
    <w:rsid w:val="001A2280"/>
    <w:rsid w:val="001A327E"/>
    <w:rsid w:val="001A3B79"/>
    <w:rsid w:val="001B077E"/>
    <w:rsid w:val="001B0B07"/>
    <w:rsid w:val="001B0BFE"/>
    <w:rsid w:val="001B10E2"/>
    <w:rsid w:val="001B48E0"/>
    <w:rsid w:val="001B5F17"/>
    <w:rsid w:val="001C2387"/>
    <w:rsid w:val="001C575F"/>
    <w:rsid w:val="001C65F1"/>
    <w:rsid w:val="001D5052"/>
    <w:rsid w:val="001D568F"/>
    <w:rsid w:val="001E1C3F"/>
    <w:rsid w:val="001E1E94"/>
    <w:rsid w:val="001E2911"/>
    <w:rsid w:val="001E31C3"/>
    <w:rsid w:val="001E4CE5"/>
    <w:rsid w:val="001E6296"/>
    <w:rsid w:val="001E6A07"/>
    <w:rsid w:val="001F2506"/>
    <w:rsid w:val="001F4E9D"/>
    <w:rsid w:val="001F58C9"/>
    <w:rsid w:val="001F6F47"/>
    <w:rsid w:val="00203CE4"/>
    <w:rsid w:val="00204326"/>
    <w:rsid w:val="00206F8F"/>
    <w:rsid w:val="002130E6"/>
    <w:rsid w:val="00214783"/>
    <w:rsid w:val="00216F9B"/>
    <w:rsid w:val="00221C97"/>
    <w:rsid w:val="002221C9"/>
    <w:rsid w:val="002258BC"/>
    <w:rsid w:val="00230D57"/>
    <w:rsid w:val="002314E0"/>
    <w:rsid w:val="00234A93"/>
    <w:rsid w:val="00235630"/>
    <w:rsid w:val="00236FB3"/>
    <w:rsid w:val="00241A47"/>
    <w:rsid w:val="00243189"/>
    <w:rsid w:val="00247DAA"/>
    <w:rsid w:val="00253A01"/>
    <w:rsid w:val="00254164"/>
    <w:rsid w:val="0025527A"/>
    <w:rsid w:val="0025558C"/>
    <w:rsid w:val="00260AD3"/>
    <w:rsid w:val="00260D00"/>
    <w:rsid w:val="002633D5"/>
    <w:rsid w:val="00266E5A"/>
    <w:rsid w:val="002724BB"/>
    <w:rsid w:val="00274987"/>
    <w:rsid w:val="002753DA"/>
    <w:rsid w:val="002775D7"/>
    <w:rsid w:val="002816F7"/>
    <w:rsid w:val="00282EA8"/>
    <w:rsid w:val="002856B9"/>
    <w:rsid w:val="00286A2E"/>
    <w:rsid w:val="00287DE7"/>
    <w:rsid w:val="00287F2F"/>
    <w:rsid w:val="0029064E"/>
    <w:rsid w:val="00291896"/>
    <w:rsid w:val="00291F0B"/>
    <w:rsid w:val="00293512"/>
    <w:rsid w:val="00294A9C"/>
    <w:rsid w:val="00296CD7"/>
    <w:rsid w:val="002970EF"/>
    <w:rsid w:val="002A0CA0"/>
    <w:rsid w:val="002A0D8C"/>
    <w:rsid w:val="002B1312"/>
    <w:rsid w:val="002B339C"/>
    <w:rsid w:val="002B64A0"/>
    <w:rsid w:val="002C1556"/>
    <w:rsid w:val="002C5E16"/>
    <w:rsid w:val="002D0BA3"/>
    <w:rsid w:val="002D2C43"/>
    <w:rsid w:val="002D5697"/>
    <w:rsid w:val="002E4047"/>
    <w:rsid w:val="002E612E"/>
    <w:rsid w:val="002F0D6E"/>
    <w:rsid w:val="002F216E"/>
    <w:rsid w:val="00300890"/>
    <w:rsid w:val="0030424E"/>
    <w:rsid w:val="003060FE"/>
    <w:rsid w:val="00307B2A"/>
    <w:rsid w:val="00311318"/>
    <w:rsid w:val="00317BCD"/>
    <w:rsid w:val="00322378"/>
    <w:rsid w:val="00323EF5"/>
    <w:rsid w:val="00327585"/>
    <w:rsid w:val="00335F76"/>
    <w:rsid w:val="0033671C"/>
    <w:rsid w:val="00336B98"/>
    <w:rsid w:val="00336F05"/>
    <w:rsid w:val="0033722C"/>
    <w:rsid w:val="0034238C"/>
    <w:rsid w:val="00343447"/>
    <w:rsid w:val="00344275"/>
    <w:rsid w:val="00344673"/>
    <w:rsid w:val="00347BBD"/>
    <w:rsid w:val="00353A8D"/>
    <w:rsid w:val="0035682D"/>
    <w:rsid w:val="00356BFD"/>
    <w:rsid w:val="00363207"/>
    <w:rsid w:val="003634E0"/>
    <w:rsid w:val="00364146"/>
    <w:rsid w:val="003713D8"/>
    <w:rsid w:val="00371B3B"/>
    <w:rsid w:val="00373585"/>
    <w:rsid w:val="003747DB"/>
    <w:rsid w:val="00377F54"/>
    <w:rsid w:val="003819F4"/>
    <w:rsid w:val="00384E1E"/>
    <w:rsid w:val="00386F31"/>
    <w:rsid w:val="00387A44"/>
    <w:rsid w:val="00387E86"/>
    <w:rsid w:val="0039035E"/>
    <w:rsid w:val="0039114D"/>
    <w:rsid w:val="0039232A"/>
    <w:rsid w:val="00396131"/>
    <w:rsid w:val="003A09F7"/>
    <w:rsid w:val="003A198D"/>
    <w:rsid w:val="003A4D03"/>
    <w:rsid w:val="003A6276"/>
    <w:rsid w:val="003B0222"/>
    <w:rsid w:val="003B070E"/>
    <w:rsid w:val="003B3931"/>
    <w:rsid w:val="003B3BFE"/>
    <w:rsid w:val="003B3D3E"/>
    <w:rsid w:val="003B59B7"/>
    <w:rsid w:val="003B5D32"/>
    <w:rsid w:val="003C192B"/>
    <w:rsid w:val="003C3A4C"/>
    <w:rsid w:val="003C4109"/>
    <w:rsid w:val="003C7842"/>
    <w:rsid w:val="003D1B28"/>
    <w:rsid w:val="003D4ADE"/>
    <w:rsid w:val="003E04AC"/>
    <w:rsid w:val="003E1D8A"/>
    <w:rsid w:val="003E20B1"/>
    <w:rsid w:val="003E2C82"/>
    <w:rsid w:val="003E3C6D"/>
    <w:rsid w:val="003E4626"/>
    <w:rsid w:val="003E54E1"/>
    <w:rsid w:val="003F33C9"/>
    <w:rsid w:val="003F3E97"/>
    <w:rsid w:val="003F440E"/>
    <w:rsid w:val="00400AA1"/>
    <w:rsid w:val="004012A1"/>
    <w:rsid w:val="00402ADD"/>
    <w:rsid w:val="00404671"/>
    <w:rsid w:val="00412B82"/>
    <w:rsid w:val="00415912"/>
    <w:rsid w:val="0041687A"/>
    <w:rsid w:val="00417BE8"/>
    <w:rsid w:val="00420F95"/>
    <w:rsid w:val="00421E4C"/>
    <w:rsid w:val="00422AA2"/>
    <w:rsid w:val="00422B6F"/>
    <w:rsid w:val="00423401"/>
    <w:rsid w:val="00424DAD"/>
    <w:rsid w:val="00426F22"/>
    <w:rsid w:val="0043091F"/>
    <w:rsid w:val="004338C9"/>
    <w:rsid w:val="004352C3"/>
    <w:rsid w:val="00445365"/>
    <w:rsid w:val="00450510"/>
    <w:rsid w:val="004507BD"/>
    <w:rsid w:val="00452752"/>
    <w:rsid w:val="004549A7"/>
    <w:rsid w:val="004568FB"/>
    <w:rsid w:val="0046088D"/>
    <w:rsid w:val="00462926"/>
    <w:rsid w:val="00462D01"/>
    <w:rsid w:val="004658AB"/>
    <w:rsid w:val="00466C74"/>
    <w:rsid w:val="00474067"/>
    <w:rsid w:val="00475CDA"/>
    <w:rsid w:val="0048076F"/>
    <w:rsid w:val="00482CFC"/>
    <w:rsid w:val="004919B5"/>
    <w:rsid w:val="00494177"/>
    <w:rsid w:val="004A04EF"/>
    <w:rsid w:val="004A2091"/>
    <w:rsid w:val="004A20CE"/>
    <w:rsid w:val="004A3B07"/>
    <w:rsid w:val="004A5619"/>
    <w:rsid w:val="004A6634"/>
    <w:rsid w:val="004B040A"/>
    <w:rsid w:val="004B090B"/>
    <w:rsid w:val="004C1161"/>
    <w:rsid w:val="004C1AC6"/>
    <w:rsid w:val="004C4A6D"/>
    <w:rsid w:val="004D1A0F"/>
    <w:rsid w:val="004D4BF7"/>
    <w:rsid w:val="004D5008"/>
    <w:rsid w:val="004D73DB"/>
    <w:rsid w:val="004E0679"/>
    <w:rsid w:val="004E140D"/>
    <w:rsid w:val="004F16B6"/>
    <w:rsid w:val="004F2D9A"/>
    <w:rsid w:val="004F59EC"/>
    <w:rsid w:val="004F5A8C"/>
    <w:rsid w:val="004F6320"/>
    <w:rsid w:val="004F6D80"/>
    <w:rsid w:val="004F7D8E"/>
    <w:rsid w:val="00501538"/>
    <w:rsid w:val="00502117"/>
    <w:rsid w:val="0050227F"/>
    <w:rsid w:val="0050260F"/>
    <w:rsid w:val="00504C5E"/>
    <w:rsid w:val="00505E54"/>
    <w:rsid w:val="005074D3"/>
    <w:rsid w:val="00511479"/>
    <w:rsid w:val="00511E0E"/>
    <w:rsid w:val="005155C6"/>
    <w:rsid w:val="005157F9"/>
    <w:rsid w:val="00517584"/>
    <w:rsid w:val="00521E93"/>
    <w:rsid w:val="00522725"/>
    <w:rsid w:val="005247F0"/>
    <w:rsid w:val="0052793A"/>
    <w:rsid w:val="00527F32"/>
    <w:rsid w:val="005372F6"/>
    <w:rsid w:val="00542FBF"/>
    <w:rsid w:val="005439BB"/>
    <w:rsid w:val="00547215"/>
    <w:rsid w:val="00547FF9"/>
    <w:rsid w:val="005512F0"/>
    <w:rsid w:val="00552CFA"/>
    <w:rsid w:val="00557DEA"/>
    <w:rsid w:val="0056229B"/>
    <w:rsid w:val="005630AB"/>
    <w:rsid w:val="005648A0"/>
    <w:rsid w:val="0056789D"/>
    <w:rsid w:val="00567FB7"/>
    <w:rsid w:val="005701D3"/>
    <w:rsid w:val="00570C43"/>
    <w:rsid w:val="00572328"/>
    <w:rsid w:val="0057553B"/>
    <w:rsid w:val="0058693E"/>
    <w:rsid w:val="00591296"/>
    <w:rsid w:val="0059151F"/>
    <w:rsid w:val="00596F54"/>
    <w:rsid w:val="005A28F7"/>
    <w:rsid w:val="005A2C9A"/>
    <w:rsid w:val="005A2E8E"/>
    <w:rsid w:val="005B1DC8"/>
    <w:rsid w:val="005B1E55"/>
    <w:rsid w:val="005B3907"/>
    <w:rsid w:val="005C106F"/>
    <w:rsid w:val="005C1631"/>
    <w:rsid w:val="005C2F7C"/>
    <w:rsid w:val="005C2FC5"/>
    <w:rsid w:val="005C6BF3"/>
    <w:rsid w:val="005D0836"/>
    <w:rsid w:val="005D097B"/>
    <w:rsid w:val="005D16E5"/>
    <w:rsid w:val="005D2529"/>
    <w:rsid w:val="005D2A52"/>
    <w:rsid w:val="005D4E4E"/>
    <w:rsid w:val="005D4F1B"/>
    <w:rsid w:val="005E1B20"/>
    <w:rsid w:val="005F2DF1"/>
    <w:rsid w:val="005F3BCA"/>
    <w:rsid w:val="005F59E8"/>
    <w:rsid w:val="006028E5"/>
    <w:rsid w:val="0061436E"/>
    <w:rsid w:val="00614F33"/>
    <w:rsid w:val="006203F8"/>
    <w:rsid w:val="00620523"/>
    <w:rsid w:val="00621B43"/>
    <w:rsid w:val="00631A59"/>
    <w:rsid w:val="00633AFC"/>
    <w:rsid w:val="00636555"/>
    <w:rsid w:val="0063750B"/>
    <w:rsid w:val="00637D54"/>
    <w:rsid w:val="006403E9"/>
    <w:rsid w:val="0064317F"/>
    <w:rsid w:val="00643909"/>
    <w:rsid w:val="00644E23"/>
    <w:rsid w:val="0065167A"/>
    <w:rsid w:val="00651F5D"/>
    <w:rsid w:val="00654621"/>
    <w:rsid w:val="00657157"/>
    <w:rsid w:val="00657E37"/>
    <w:rsid w:val="0066234E"/>
    <w:rsid w:val="0066463F"/>
    <w:rsid w:val="00664762"/>
    <w:rsid w:val="0067029E"/>
    <w:rsid w:val="00670AF7"/>
    <w:rsid w:val="00672DF9"/>
    <w:rsid w:val="00672E3D"/>
    <w:rsid w:val="006744F7"/>
    <w:rsid w:val="00674675"/>
    <w:rsid w:val="0068009F"/>
    <w:rsid w:val="006809BC"/>
    <w:rsid w:val="006816AB"/>
    <w:rsid w:val="00681C42"/>
    <w:rsid w:val="00681D0D"/>
    <w:rsid w:val="00685701"/>
    <w:rsid w:val="0068578D"/>
    <w:rsid w:val="006873F8"/>
    <w:rsid w:val="006914D4"/>
    <w:rsid w:val="00692179"/>
    <w:rsid w:val="00695F6E"/>
    <w:rsid w:val="006A13EC"/>
    <w:rsid w:val="006A515E"/>
    <w:rsid w:val="006A6EAE"/>
    <w:rsid w:val="006B11B7"/>
    <w:rsid w:val="006B231F"/>
    <w:rsid w:val="006B36B5"/>
    <w:rsid w:val="006C4A88"/>
    <w:rsid w:val="006C6A14"/>
    <w:rsid w:val="006D153A"/>
    <w:rsid w:val="006D41C3"/>
    <w:rsid w:val="006D4853"/>
    <w:rsid w:val="006D5480"/>
    <w:rsid w:val="006D7E6A"/>
    <w:rsid w:val="006E30B6"/>
    <w:rsid w:val="006E3670"/>
    <w:rsid w:val="006E51EF"/>
    <w:rsid w:val="006E5818"/>
    <w:rsid w:val="006E6BFF"/>
    <w:rsid w:val="006E74F4"/>
    <w:rsid w:val="006F4691"/>
    <w:rsid w:val="007003CA"/>
    <w:rsid w:val="007029AB"/>
    <w:rsid w:val="00702C5E"/>
    <w:rsid w:val="00705F38"/>
    <w:rsid w:val="007070E2"/>
    <w:rsid w:val="00710E3E"/>
    <w:rsid w:val="007161B7"/>
    <w:rsid w:val="007179A2"/>
    <w:rsid w:val="00721FB0"/>
    <w:rsid w:val="0072507A"/>
    <w:rsid w:val="00733FBD"/>
    <w:rsid w:val="00740C14"/>
    <w:rsid w:val="00741F5D"/>
    <w:rsid w:val="00743756"/>
    <w:rsid w:val="00744D4A"/>
    <w:rsid w:val="007451BA"/>
    <w:rsid w:val="00745C08"/>
    <w:rsid w:val="007514E8"/>
    <w:rsid w:val="00751FF5"/>
    <w:rsid w:val="00752B6B"/>
    <w:rsid w:val="00753482"/>
    <w:rsid w:val="007552A2"/>
    <w:rsid w:val="0076016A"/>
    <w:rsid w:val="007611FF"/>
    <w:rsid w:val="007622E4"/>
    <w:rsid w:val="00764ABB"/>
    <w:rsid w:val="00766502"/>
    <w:rsid w:val="00773543"/>
    <w:rsid w:val="00773FD1"/>
    <w:rsid w:val="007741FD"/>
    <w:rsid w:val="00776BE7"/>
    <w:rsid w:val="00782DF7"/>
    <w:rsid w:val="00783623"/>
    <w:rsid w:val="007838BD"/>
    <w:rsid w:val="007873E6"/>
    <w:rsid w:val="0079108C"/>
    <w:rsid w:val="0079195E"/>
    <w:rsid w:val="0079289F"/>
    <w:rsid w:val="00796F9C"/>
    <w:rsid w:val="00797C8C"/>
    <w:rsid w:val="007A31A3"/>
    <w:rsid w:val="007A3E94"/>
    <w:rsid w:val="007A4A97"/>
    <w:rsid w:val="007B39FF"/>
    <w:rsid w:val="007B4CC7"/>
    <w:rsid w:val="007B538E"/>
    <w:rsid w:val="007B57E2"/>
    <w:rsid w:val="007B5D20"/>
    <w:rsid w:val="007C0152"/>
    <w:rsid w:val="007C037F"/>
    <w:rsid w:val="007C42CD"/>
    <w:rsid w:val="007C5786"/>
    <w:rsid w:val="007D143C"/>
    <w:rsid w:val="007D1AAB"/>
    <w:rsid w:val="007D2A1A"/>
    <w:rsid w:val="007D2E98"/>
    <w:rsid w:val="007E0EA9"/>
    <w:rsid w:val="007E347E"/>
    <w:rsid w:val="007E4F13"/>
    <w:rsid w:val="007E50E6"/>
    <w:rsid w:val="007E5A53"/>
    <w:rsid w:val="007E691E"/>
    <w:rsid w:val="007F2481"/>
    <w:rsid w:val="007F7906"/>
    <w:rsid w:val="00800CF7"/>
    <w:rsid w:val="008019A0"/>
    <w:rsid w:val="00802DB8"/>
    <w:rsid w:val="0080449F"/>
    <w:rsid w:val="008064F9"/>
    <w:rsid w:val="008116F0"/>
    <w:rsid w:val="008155C6"/>
    <w:rsid w:val="00817361"/>
    <w:rsid w:val="00817800"/>
    <w:rsid w:val="00820B48"/>
    <w:rsid w:val="00826480"/>
    <w:rsid w:val="008314E4"/>
    <w:rsid w:val="00834072"/>
    <w:rsid w:val="00834799"/>
    <w:rsid w:val="008419DC"/>
    <w:rsid w:val="00842DDF"/>
    <w:rsid w:val="00843C67"/>
    <w:rsid w:val="008444F6"/>
    <w:rsid w:val="00844AD8"/>
    <w:rsid w:val="00844EFE"/>
    <w:rsid w:val="00845AF9"/>
    <w:rsid w:val="0085023C"/>
    <w:rsid w:val="00853C8A"/>
    <w:rsid w:val="00857E98"/>
    <w:rsid w:val="008643A8"/>
    <w:rsid w:val="00867E03"/>
    <w:rsid w:val="00886D8E"/>
    <w:rsid w:val="00891E1C"/>
    <w:rsid w:val="00892564"/>
    <w:rsid w:val="008933DF"/>
    <w:rsid w:val="00893795"/>
    <w:rsid w:val="00896964"/>
    <w:rsid w:val="00897445"/>
    <w:rsid w:val="008A62B7"/>
    <w:rsid w:val="008B0F72"/>
    <w:rsid w:val="008B276E"/>
    <w:rsid w:val="008B3BE6"/>
    <w:rsid w:val="008C3569"/>
    <w:rsid w:val="008C6DBD"/>
    <w:rsid w:val="008D0F1B"/>
    <w:rsid w:val="008D2AA7"/>
    <w:rsid w:val="008D3A01"/>
    <w:rsid w:val="008D637A"/>
    <w:rsid w:val="008E138A"/>
    <w:rsid w:val="008E170F"/>
    <w:rsid w:val="008E231A"/>
    <w:rsid w:val="008E382C"/>
    <w:rsid w:val="008E659D"/>
    <w:rsid w:val="008F0170"/>
    <w:rsid w:val="008F0FB2"/>
    <w:rsid w:val="008F183E"/>
    <w:rsid w:val="008F750B"/>
    <w:rsid w:val="009006AD"/>
    <w:rsid w:val="00906AB0"/>
    <w:rsid w:val="0091003C"/>
    <w:rsid w:val="00911387"/>
    <w:rsid w:val="00911CAD"/>
    <w:rsid w:val="00912C84"/>
    <w:rsid w:val="009130E6"/>
    <w:rsid w:val="009134CC"/>
    <w:rsid w:val="009134EB"/>
    <w:rsid w:val="00916CD5"/>
    <w:rsid w:val="00917005"/>
    <w:rsid w:val="0092101C"/>
    <w:rsid w:val="00921254"/>
    <w:rsid w:val="00921F2F"/>
    <w:rsid w:val="009237C9"/>
    <w:rsid w:val="00926990"/>
    <w:rsid w:val="00927CFE"/>
    <w:rsid w:val="00932276"/>
    <w:rsid w:val="009347E5"/>
    <w:rsid w:val="00937529"/>
    <w:rsid w:val="0094156D"/>
    <w:rsid w:val="0094325E"/>
    <w:rsid w:val="00943465"/>
    <w:rsid w:val="00944E69"/>
    <w:rsid w:val="0094652D"/>
    <w:rsid w:val="009471CB"/>
    <w:rsid w:val="00947510"/>
    <w:rsid w:val="00951E59"/>
    <w:rsid w:val="00953EA5"/>
    <w:rsid w:val="00955869"/>
    <w:rsid w:val="00956804"/>
    <w:rsid w:val="0096368E"/>
    <w:rsid w:val="00967EA0"/>
    <w:rsid w:val="009712D6"/>
    <w:rsid w:val="009724E3"/>
    <w:rsid w:val="0097650A"/>
    <w:rsid w:val="0097795A"/>
    <w:rsid w:val="00982145"/>
    <w:rsid w:val="009827EE"/>
    <w:rsid w:val="00984DD8"/>
    <w:rsid w:val="00986A68"/>
    <w:rsid w:val="0098707D"/>
    <w:rsid w:val="00990379"/>
    <w:rsid w:val="009905EC"/>
    <w:rsid w:val="00991F3D"/>
    <w:rsid w:val="009934CD"/>
    <w:rsid w:val="00993E1A"/>
    <w:rsid w:val="009948E5"/>
    <w:rsid w:val="009949CF"/>
    <w:rsid w:val="00994A77"/>
    <w:rsid w:val="00994D3C"/>
    <w:rsid w:val="00994E47"/>
    <w:rsid w:val="00995451"/>
    <w:rsid w:val="009A1908"/>
    <w:rsid w:val="009A2A45"/>
    <w:rsid w:val="009A2B84"/>
    <w:rsid w:val="009A45BC"/>
    <w:rsid w:val="009A4F80"/>
    <w:rsid w:val="009A5133"/>
    <w:rsid w:val="009A7FF2"/>
    <w:rsid w:val="009B239D"/>
    <w:rsid w:val="009B30AB"/>
    <w:rsid w:val="009B6D65"/>
    <w:rsid w:val="009C59D0"/>
    <w:rsid w:val="009D1F71"/>
    <w:rsid w:val="009D5846"/>
    <w:rsid w:val="009E42E5"/>
    <w:rsid w:val="009E4F42"/>
    <w:rsid w:val="009E6344"/>
    <w:rsid w:val="009F021D"/>
    <w:rsid w:val="009F19E9"/>
    <w:rsid w:val="009F204B"/>
    <w:rsid w:val="009F20FF"/>
    <w:rsid w:val="009F261A"/>
    <w:rsid w:val="009F6FD8"/>
    <w:rsid w:val="00A00C7D"/>
    <w:rsid w:val="00A02158"/>
    <w:rsid w:val="00A04781"/>
    <w:rsid w:val="00A10616"/>
    <w:rsid w:val="00A15D23"/>
    <w:rsid w:val="00A15F02"/>
    <w:rsid w:val="00A26102"/>
    <w:rsid w:val="00A27CB8"/>
    <w:rsid w:val="00A304B1"/>
    <w:rsid w:val="00A3057A"/>
    <w:rsid w:val="00A306D1"/>
    <w:rsid w:val="00A32015"/>
    <w:rsid w:val="00A32334"/>
    <w:rsid w:val="00A33835"/>
    <w:rsid w:val="00A33C5E"/>
    <w:rsid w:val="00A36CC2"/>
    <w:rsid w:val="00A40161"/>
    <w:rsid w:val="00A4022C"/>
    <w:rsid w:val="00A42921"/>
    <w:rsid w:val="00A42D0E"/>
    <w:rsid w:val="00A43A34"/>
    <w:rsid w:val="00A44E64"/>
    <w:rsid w:val="00A46A05"/>
    <w:rsid w:val="00A50276"/>
    <w:rsid w:val="00A55D73"/>
    <w:rsid w:val="00A56EC2"/>
    <w:rsid w:val="00A573A7"/>
    <w:rsid w:val="00A57ECE"/>
    <w:rsid w:val="00A600EC"/>
    <w:rsid w:val="00A605E6"/>
    <w:rsid w:val="00A65498"/>
    <w:rsid w:val="00A7074E"/>
    <w:rsid w:val="00A730EF"/>
    <w:rsid w:val="00A7386A"/>
    <w:rsid w:val="00A821A7"/>
    <w:rsid w:val="00A8450E"/>
    <w:rsid w:val="00A86CB0"/>
    <w:rsid w:val="00A8750E"/>
    <w:rsid w:val="00A8751D"/>
    <w:rsid w:val="00A90A0F"/>
    <w:rsid w:val="00A91F7F"/>
    <w:rsid w:val="00A92099"/>
    <w:rsid w:val="00A93FA6"/>
    <w:rsid w:val="00AA1F8F"/>
    <w:rsid w:val="00AA3A94"/>
    <w:rsid w:val="00AB0DB8"/>
    <w:rsid w:val="00AB1A25"/>
    <w:rsid w:val="00AB503D"/>
    <w:rsid w:val="00AB5CDB"/>
    <w:rsid w:val="00AC0592"/>
    <w:rsid w:val="00AC110F"/>
    <w:rsid w:val="00AC122E"/>
    <w:rsid w:val="00AC47DE"/>
    <w:rsid w:val="00AC5041"/>
    <w:rsid w:val="00AC51D1"/>
    <w:rsid w:val="00AD2E2D"/>
    <w:rsid w:val="00AD7ACD"/>
    <w:rsid w:val="00AE04F1"/>
    <w:rsid w:val="00AE169C"/>
    <w:rsid w:val="00AE5747"/>
    <w:rsid w:val="00AE7A9D"/>
    <w:rsid w:val="00AF0485"/>
    <w:rsid w:val="00AF568C"/>
    <w:rsid w:val="00B03BDC"/>
    <w:rsid w:val="00B068C0"/>
    <w:rsid w:val="00B079C9"/>
    <w:rsid w:val="00B10F25"/>
    <w:rsid w:val="00B1192C"/>
    <w:rsid w:val="00B11EF8"/>
    <w:rsid w:val="00B134B6"/>
    <w:rsid w:val="00B13E2A"/>
    <w:rsid w:val="00B14E83"/>
    <w:rsid w:val="00B17E78"/>
    <w:rsid w:val="00B20C94"/>
    <w:rsid w:val="00B2240E"/>
    <w:rsid w:val="00B27964"/>
    <w:rsid w:val="00B350B9"/>
    <w:rsid w:val="00B36A8B"/>
    <w:rsid w:val="00B374F8"/>
    <w:rsid w:val="00B4014C"/>
    <w:rsid w:val="00B41160"/>
    <w:rsid w:val="00B43957"/>
    <w:rsid w:val="00B43ACE"/>
    <w:rsid w:val="00B468CE"/>
    <w:rsid w:val="00B50A4E"/>
    <w:rsid w:val="00B5123B"/>
    <w:rsid w:val="00B512A1"/>
    <w:rsid w:val="00B51923"/>
    <w:rsid w:val="00B51F7A"/>
    <w:rsid w:val="00B5361F"/>
    <w:rsid w:val="00B54AE7"/>
    <w:rsid w:val="00B55320"/>
    <w:rsid w:val="00B63B9F"/>
    <w:rsid w:val="00B653DA"/>
    <w:rsid w:val="00B65D73"/>
    <w:rsid w:val="00B678B9"/>
    <w:rsid w:val="00B71A0B"/>
    <w:rsid w:val="00B73924"/>
    <w:rsid w:val="00B74CDB"/>
    <w:rsid w:val="00B77301"/>
    <w:rsid w:val="00B77BE2"/>
    <w:rsid w:val="00B805ED"/>
    <w:rsid w:val="00B8093E"/>
    <w:rsid w:val="00B8156D"/>
    <w:rsid w:val="00B81861"/>
    <w:rsid w:val="00B84863"/>
    <w:rsid w:val="00B854DB"/>
    <w:rsid w:val="00B85C4E"/>
    <w:rsid w:val="00B863BA"/>
    <w:rsid w:val="00B870E0"/>
    <w:rsid w:val="00B93DF6"/>
    <w:rsid w:val="00BA0F24"/>
    <w:rsid w:val="00BA1170"/>
    <w:rsid w:val="00BA29C5"/>
    <w:rsid w:val="00BA2B3F"/>
    <w:rsid w:val="00BA6289"/>
    <w:rsid w:val="00BA7BC7"/>
    <w:rsid w:val="00BB1248"/>
    <w:rsid w:val="00BB2D76"/>
    <w:rsid w:val="00BB6437"/>
    <w:rsid w:val="00BB70E3"/>
    <w:rsid w:val="00BC0E10"/>
    <w:rsid w:val="00BC191E"/>
    <w:rsid w:val="00BC4125"/>
    <w:rsid w:val="00BC481F"/>
    <w:rsid w:val="00BD01D1"/>
    <w:rsid w:val="00BD1626"/>
    <w:rsid w:val="00BD3795"/>
    <w:rsid w:val="00BD6D9B"/>
    <w:rsid w:val="00BE18FE"/>
    <w:rsid w:val="00BE2567"/>
    <w:rsid w:val="00BE375C"/>
    <w:rsid w:val="00BE4986"/>
    <w:rsid w:val="00BE5896"/>
    <w:rsid w:val="00BE649C"/>
    <w:rsid w:val="00BE6A01"/>
    <w:rsid w:val="00BE7983"/>
    <w:rsid w:val="00BE7EF8"/>
    <w:rsid w:val="00BF0D9B"/>
    <w:rsid w:val="00BF21E4"/>
    <w:rsid w:val="00BF3E72"/>
    <w:rsid w:val="00BF4DA5"/>
    <w:rsid w:val="00BF6530"/>
    <w:rsid w:val="00C01898"/>
    <w:rsid w:val="00C02E0D"/>
    <w:rsid w:val="00C04A03"/>
    <w:rsid w:val="00C07F3E"/>
    <w:rsid w:val="00C13185"/>
    <w:rsid w:val="00C1407A"/>
    <w:rsid w:val="00C14491"/>
    <w:rsid w:val="00C145CD"/>
    <w:rsid w:val="00C146AC"/>
    <w:rsid w:val="00C16E22"/>
    <w:rsid w:val="00C21329"/>
    <w:rsid w:val="00C23BDE"/>
    <w:rsid w:val="00C23E3C"/>
    <w:rsid w:val="00C30F7C"/>
    <w:rsid w:val="00C32081"/>
    <w:rsid w:val="00C33D8C"/>
    <w:rsid w:val="00C3482D"/>
    <w:rsid w:val="00C36077"/>
    <w:rsid w:val="00C379FD"/>
    <w:rsid w:val="00C42B23"/>
    <w:rsid w:val="00C45F09"/>
    <w:rsid w:val="00C47234"/>
    <w:rsid w:val="00C4764E"/>
    <w:rsid w:val="00C510C8"/>
    <w:rsid w:val="00C54359"/>
    <w:rsid w:val="00C57012"/>
    <w:rsid w:val="00C57922"/>
    <w:rsid w:val="00C615F2"/>
    <w:rsid w:val="00C66453"/>
    <w:rsid w:val="00C666C3"/>
    <w:rsid w:val="00C7680E"/>
    <w:rsid w:val="00C7696A"/>
    <w:rsid w:val="00C77EFF"/>
    <w:rsid w:val="00C84E92"/>
    <w:rsid w:val="00C84F2F"/>
    <w:rsid w:val="00C90CAA"/>
    <w:rsid w:val="00C918AE"/>
    <w:rsid w:val="00C91E0A"/>
    <w:rsid w:val="00C9326D"/>
    <w:rsid w:val="00C93A44"/>
    <w:rsid w:val="00C93F0E"/>
    <w:rsid w:val="00C94495"/>
    <w:rsid w:val="00C954AB"/>
    <w:rsid w:val="00C9567E"/>
    <w:rsid w:val="00C95E56"/>
    <w:rsid w:val="00CA4222"/>
    <w:rsid w:val="00CA730A"/>
    <w:rsid w:val="00CB0CF5"/>
    <w:rsid w:val="00CB1DB4"/>
    <w:rsid w:val="00CB2D52"/>
    <w:rsid w:val="00CB345F"/>
    <w:rsid w:val="00CB46A4"/>
    <w:rsid w:val="00CB5289"/>
    <w:rsid w:val="00CC3C03"/>
    <w:rsid w:val="00CD1958"/>
    <w:rsid w:val="00CD1E4F"/>
    <w:rsid w:val="00CD4A33"/>
    <w:rsid w:val="00CD678D"/>
    <w:rsid w:val="00CE08F3"/>
    <w:rsid w:val="00CE0D44"/>
    <w:rsid w:val="00CE15DB"/>
    <w:rsid w:val="00CE3F5A"/>
    <w:rsid w:val="00CF0D70"/>
    <w:rsid w:val="00CF2274"/>
    <w:rsid w:val="00CF3192"/>
    <w:rsid w:val="00CF3C92"/>
    <w:rsid w:val="00CF5F17"/>
    <w:rsid w:val="00CF736E"/>
    <w:rsid w:val="00D014BA"/>
    <w:rsid w:val="00D032E8"/>
    <w:rsid w:val="00D06FB4"/>
    <w:rsid w:val="00D072C9"/>
    <w:rsid w:val="00D07D2A"/>
    <w:rsid w:val="00D14177"/>
    <w:rsid w:val="00D145D7"/>
    <w:rsid w:val="00D14A55"/>
    <w:rsid w:val="00D15582"/>
    <w:rsid w:val="00D2587E"/>
    <w:rsid w:val="00D337DF"/>
    <w:rsid w:val="00D359A0"/>
    <w:rsid w:val="00D36E61"/>
    <w:rsid w:val="00D373E4"/>
    <w:rsid w:val="00D44437"/>
    <w:rsid w:val="00D45B9A"/>
    <w:rsid w:val="00D46535"/>
    <w:rsid w:val="00D46F17"/>
    <w:rsid w:val="00D50108"/>
    <w:rsid w:val="00D50AB0"/>
    <w:rsid w:val="00D5339B"/>
    <w:rsid w:val="00D55FE1"/>
    <w:rsid w:val="00D6001B"/>
    <w:rsid w:val="00D60F60"/>
    <w:rsid w:val="00D61773"/>
    <w:rsid w:val="00D63C1C"/>
    <w:rsid w:val="00D63D7B"/>
    <w:rsid w:val="00D66C82"/>
    <w:rsid w:val="00D71CF5"/>
    <w:rsid w:val="00D723A0"/>
    <w:rsid w:val="00D7289D"/>
    <w:rsid w:val="00D73D81"/>
    <w:rsid w:val="00D73ED9"/>
    <w:rsid w:val="00D758C6"/>
    <w:rsid w:val="00D75908"/>
    <w:rsid w:val="00D80258"/>
    <w:rsid w:val="00D81506"/>
    <w:rsid w:val="00D86F42"/>
    <w:rsid w:val="00D90D84"/>
    <w:rsid w:val="00D973D3"/>
    <w:rsid w:val="00D97610"/>
    <w:rsid w:val="00DA43F7"/>
    <w:rsid w:val="00DA67CD"/>
    <w:rsid w:val="00DB269E"/>
    <w:rsid w:val="00DB3E07"/>
    <w:rsid w:val="00DB566B"/>
    <w:rsid w:val="00DB63F2"/>
    <w:rsid w:val="00DC0135"/>
    <w:rsid w:val="00DC3519"/>
    <w:rsid w:val="00DC46A6"/>
    <w:rsid w:val="00DC48CE"/>
    <w:rsid w:val="00DD0EDC"/>
    <w:rsid w:val="00DD24B1"/>
    <w:rsid w:val="00DD736B"/>
    <w:rsid w:val="00DD7627"/>
    <w:rsid w:val="00DE4E8E"/>
    <w:rsid w:val="00DE63FA"/>
    <w:rsid w:val="00DF0311"/>
    <w:rsid w:val="00DF07A7"/>
    <w:rsid w:val="00DF2791"/>
    <w:rsid w:val="00DF4477"/>
    <w:rsid w:val="00DF7F58"/>
    <w:rsid w:val="00E02CAC"/>
    <w:rsid w:val="00E036EE"/>
    <w:rsid w:val="00E040C1"/>
    <w:rsid w:val="00E04F91"/>
    <w:rsid w:val="00E05280"/>
    <w:rsid w:val="00E069F5"/>
    <w:rsid w:val="00E10A15"/>
    <w:rsid w:val="00E10CCA"/>
    <w:rsid w:val="00E1371E"/>
    <w:rsid w:val="00E13B5B"/>
    <w:rsid w:val="00E171AB"/>
    <w:rsid w:val="00E179ED"/>
    <w:rsid w:val="00E237AD"/>
    <w:rsid w:val="00E32164"/>
    <w:rsid w:val="00E3433A"/>
    <w:rsid w:val="00E4736E"/>
    <w:rsid w:val="00E508BA"/>
    <w:rsid w:val="00E52214"/>
    <w:rsid w:val="00E53E29"/>
    <w:rsid w:val="00E57F5C"/>
    <w:rsid w:val="00E66774"/>
    <w:rsid w:val="00E8015A"/>
    <w:rsid w:val="00E8051C"/>
    <w:rsid w:val="00E80B9E"/>
    <w:rsid w:val="00E815B0"/>
    <w:rsid w:val="00E86032"/>
    <w:rsid w:val="00E8615C"/>
    <w:rsid w:val="00E865EB"/>
    <w:rsid w:val="00E91EBF"/>
    <w:rsid w:val="00E924EB"/>
    <w:rsid w:val="00E92560"/>
    <w:rsid w:val="00E9311E"/>
    <w:rsid w:val="00E93621"/>
    <w:rsid w:val="00E9456E"/>
    <w:rsid w:val="00E97338"/>
    <w:rsid w:val="00E976F5"/>
    <w:rsid w:val="00EA41BE"/>
    <w:rsid w:val="00EB3051"/>
    <w:rsid w:val="00EB55FF"/>
    <w:rsid w:val="00EB6540"/>
    <w:rsid w:val="00EB7848"/>
    <w:rsid w:val="00EC070E"/>
    <w:rsid w:val="00EC460B"/>
    <w:rsid w:val="00EC58D2"/>
    <w:rsid w:val="00EC6FF5"/>
    <w:rsid w:val="00ED37D9"/>
    <w:rsid w:val="00ED43CE"/>
    <w:rsid w:val="00ED67FA"/>
    <w:rsid w:val="00ED72AC"/>
    <w:rsid w:val="00EE3C2C"/>
    <w:rsid w:val="00EE43B7"/>
    <w:rsid w:val="00EE6EC9"/>
    <w:rsid w:val="00EF07E0"/>
    <w:rsid w:val="00EF2258"/>
    <w:rsid w:val="00EF237A"/>
    <w:rsid w:val="00EF2629"/>
    <w:rsid w:val="00EF3A3D"/>
    <w:rsid w:val="00EF4E97"/>
    <w:rsid w:val="00EF5C14"/>
    <w:rsid w:val="00EF7845"/>
    <w:rsid w:val="00F018DA"/>
    <w:rsid w:val="00F12D66"/>
    <w:rsid w:val="00F158C4"/>
    <w:rsid w:val="00F21863"/>
    <w:rsid w:val="00F249B1"/>
    <w:rsid w:val="00F26BAC"/>
    <w:rsid w:val="00F331E8"/>
    <w:rsid w:val="00F34C5A"/>
    <w:rsid w:val="00F36D85"/>
    <w:rsid w:val="00F403F6"/>
    <w:rsid w:val="00F4145C"/>
    <w:rsid w:val="00F458A9"/>
    <w:rsid w:val="00F45DFA"/>
    <w:rsid w:val="00F4785F"/>
    <w:rsid w:val="00F5575B"/>
    <w:rsid w:val="00F57F0F"/>
    <w:rsid w:val="00F65B1C"/>
    <w:rsid w:val="00F77C12"/>
    <w:rsid w:val="00F8019F"/>
    <w:rsid w:val="00F848A4"/>
    <w:rsid w:val="00F852D5"/>
    <w:rsid w:val="00F9073B"/>
    <w:rsid w:val="00F90A52"/>
    <w:rsid w:val="00F94D74"/>
    <w:rsid w:val="00F94FB8"/>
    <w:rsid w:val="00F967CC"/>
    <w:rsid w:val="00F97007"/>
    <w:rsid w:val="00FA1BF7"/>
    <w:rsid w:val="00FA3AEB"/>
    <w:rsid w:val="00FA54D7"/>
    <w:rsid w:val="00FA55C3"/>
    <w:rsid w:val="00FB0C45"/>
    <w:rsid w:val="00FB2758"/>
    <w:rsid w:val="00FB3E43"/>
    <w:rsid w:val="00FB56FD"/>
    <w:rsid w:val="00FC0A08"/>
    <w:rsid w:val="00FC1CCC"/>
    <w:rsid w:val="00FC45C6"/>
    <w:rsid w:val="00FC55EB"/>
    <w:rsid w:val="00FC73B5"/>
    <w:rsid w:val="00FD0ACA"/>
    <w:rsid w:val="00FD0C08"/>
    <w:rsid w:val="00FD1F6B"/>
    <w:rsid w:val="00FD26F6"/>
    <w:rsid w:val="00FD41FE"/>
    <w:rsid w:val="00FE2884"/>
    <w:rsid w:val="00FE2D37"/>
    <w:rsid w:val="00FE36B1"/>
    <w:rsid w:val="00FE5AA0"/>
    <w:rsid w:val="00FE5B43"/>
    <w:rsid w:val="00FE6763"/>
    <w:rsid w:val="00FF2675"/>
    <w:rsid w:val="00FF270A"/>
    <w:rsid w:val="00FF43DD"/>
    <w:rsid w:val="00FF70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179"/>
    <w:rPr>
      <w:rFonts w:ascii="Arial" w:eastAsia="宋体" w:hAnsi="Arial" w:cs="Times New Roman"/>
      <w:spacing w:val="-5"/>
      <w:kern w:val="0"/>
      <w:sz w:val="20"/>
      <w:szCs w:val="20"/>
    </w:rPr>
  </w:style>
  <w:style w:type="paragraph" w:styleId="1">
    <w:name w:val="heading 1"/>
    <w:basedOn w:val="a"/>
    <w:link w:val="1Char"/>
    <w:uiPriority w:val="9"/>
    <w:qFormat/>
    <w:rsid w:val="009B239D"/>
    <w:pPr>
      <w:spacing w:before="100" w:beforeAutospacing="1" w:after="100" w:afterAutospacing="1"/>
      <w:outlineLvl w:val="0"/>
    </w:pPr>
    <w:rPr>
      <w:rFonts w:ascii="宋体" w:hAnsi="宋体" w:cs="宋体"/>
      <w:b/>
      <w:bCs/>
      <w:spacing w:val="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47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47DB"/>
    <w:rPr>
      <w:sz w:val="18"/>
      <w:szCs w:val="18"/>
    </w:rPr>
  </w:style>
  <w:style w:type="paragraph" w:styleId="a4">
    <w:name w:val="footer"/>
    <w:basedOn w:val="a"/>
    <w:link w:val="Char0"/>
    <w:uiPriority w:val="99"/>
    <w:unhideWhenUsed/>
    <w:rsid w:val="003747DB"/>
    <w:pPr>
      <w:tabs>
        <w:tab w:val="center" w:pos="4153"/>
        <w:tab w:val="right" w:pos="8306"/>
      </w:tabs>
      <w:snapToGrid w:val="0"/>
    </w:pPr>
    <w:rPr>
      <w:sz w:val="18"/>
      <w:szCs w:val="18"/>
    </w:rPr>
  </w:style>
  <w:style w:type="character" w:customStyle="1" w:styleId="Char0">
    <w:name w:val="页脚 Char"/>
    <w:basedOn w:val="a0"/>
    <w:link w:val="a4"/>
    <w:uiPriority w:val="99"/>
    <w:rsid w:val="003747DB"/>
    <w:rPr>
      <w:sz w:val="18"/>
      <w:szCs w:val="18"/>
    </w:rPr>
  </w:style>
  <w:style w:type="paragraph" w:styleId="a5">
    <w:name w:val="Date"/>
    <w:basedOn w:val="a"/>
    <w:next w:val="a"/>
    <w:link w:val="Char1"/>
    <w:uiPriority w:val="99"/>
    <w:semiHidden/>
    <w:unhideWhenUsed/>
    <w:rsid w:val="003747DB"/>
    <w:pPr>
      <w:ind w:leftChars="2500" w:left="100"/>
    </w:pPr>
  </w:style>
  <w:style w:type="character" w:customStyle="1" w:styleId="Char1">
    <w:name w:val="日期 Char"/>
    <w:basedOn w:val="a0"/>
    <w:link w:val="a5"/>
    <w:uiPriority w:val="99"/>
    <w:semiHidden/>
    <w:rsid w:val="003747DB"/>
  </w:style>
  <w:style w:type="paragraph" w:styleId="a6">
    <w:name w:val="Normal (Web)"/>
    <w:basedOn w:val="a"/>
    <w:uiPriority w:val="99"/>
    <w:unhideWhenUsed/>
    <w:rsid w:val="007070E2"/>
    <w:pPr>
      <w:spacing w:before="100" w:beforeAutospacing="1" w:after="100" w:afterAutospacing="1"/>
    </w:pPr>
    <w:rPr>
      <w:rFonts w:ascii="宋体" w:hAnsi="宋体" w:cs="宋体"/>
      <w:sz w:val="24"/>
      <w:szCs w:val="24"/>
    </w:rPr>
  </w:style>
  <w:style w:type="character" w:customStyle="1" w:styleId="apple-converted-space">
    <w:name w:val="apple-converted-space"/>
    <w:basedOn w:val="a0"/>
    <w:rsid w:val="007070E2"/>
  </w:style>
  <w:style w:type="character" w:styleId="a7">
    <w:name w:val="Strong"/>
    <w:basedOn w:val="a0"/>
    <w:uiPriority w:val="22"/>
    <w:qFormat/>
    <w:rsid w:val="007070E2"/>
    <w:rPr>
      <w:b/>
      <w:bCs/>
    </w:rPr>
  </w:style>
  <w:style w:type="paragraph" w:styleId="a8">
    <w:name w:val="Balloon Text"/>
    <w:basedOn w:val="a"/>
    <w:link w:val="Char2"/>
    <w:uiPriority w:val="99"/>
    <w:semiHidden/>
    <w:unhideWhenUsed/>
    <w:rsid w:val="007070E2"/>
    <w:rPr>
      <w:sz w:val="18"/>
      <w:szCs w:val="18"/>
    </w:rPr>
  </w:style>
  <w:style w:type="character" w:customStyle="1" w:styleId="Char2">
    <w:name w:val="批注框文本 Char"/>
    <w:basedOn w:val="a0"/>
    <w:link w:val="a8"/>
    <w:uiPriority w:val="99"/>
    <w:semiHidden/>
    <w:rsid w:val="007070E2"/>
    <w:rPr>
      <w:sz w:val="18"/>
      <w:szCs w:val="18"/>
    </w:rPr>
  </w:style>
  <w:style w:type="character" w:styleId="a9">
    <w:name w:val="page number"/>
    <w:basedOn w:val="a0"/>
    <w:uiPriority w:val="99"/>
    <w:unhideWhenUsed/>
    <w:rsid w:val="00692179"/>
  </w:style>
  <w:style w:type="paragraph" w:styleId="aa">
    <w:name w:val="No Spacing"/>
    <w:link w:val="Char3"/>
    <w:uiPriority w:val="1"/>
    <w:qFormat/>
    <w:rsid w:val="009D1F71"/>
    <w:rPr>
      <w:kern w:val="0"/>
      <w:sz w:val="22"/>
    </w:rPr>
  </w:style>
  <w:style w:type="character" w:customStyle="1" w:styleId="Char3">
    <w:name w:val="无间隔 Char"/>
    <w:basedOn w:val="a0"/>
    <w:link w:val="aa"/>
    <w:uiPriority w:val="1"/>
    <w:rsid w:val="009D1F71"/>
    <w:rPr>
      <w:kern w:val="0"/>
      <w:sz w:val="22"/>
    </w:rPr>
  </w:style>
  <w:style w:type="character" w:customStyle="1" w:styleId="1Char">
    <w:name w:val="标题 1 Char"/>
    <w:basedOn w:val="a0"/>
    <w:link w:val="1"/>
    <w:uiPriority w:val="9"/>
    <w:rsid w:val="009B239D"/>
    <w:rPr>
      <w:rFonts w:ascii="宋体" w:eastAsia="宋体" w:hAnsi="宋体" w:cs="宋体"/>
      <w:b/>
      <w:bCs/>
      <w:kern w:val="36"/>
      <w:sz w:val="48"/>
      <w:szCs w:val="48"/>
    </w:rPr>
  </w:style>
  <w:style w:type="character" w:customStyle="1" w:styleId="ask-title">
    <w:name w:val="ask-title"/>
    <w:basedOn w:val="a0"/>
    <w:rsid w:val="009B2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47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47DB"/>
    <w:rPr>
      <w:sz w:val="18"/>
      <w:szCs w:val="18"/>
    </w:rPr>
  </w:style>
  <w:style w:type="paragraph" w:styleId="a4">
    <w:name w:val="footer"/>
    <w:basedOn w:val="a"/>
    <w:link w:val="Char0"/>
    <w:uiPriority w:val="99"/>
    <w:unhideWhenUsed/>
    <w:rsid w:val="003747DB"/>
    <w:pPr>
      <w:tabs>
        <w:tab w:val="center" w:pos="4153"/>
        <w:tab w:val="right" w:pos="8306"/>
      </w:tabs>
      <w:snapToGrid w:val="0"/>
      <w:jc w:val="left"/>
    </w:pPr>
    <w:rPr>
      <w:sz w:val="18"/>
      <w:szCs w:val="18"/>
    </w:rPr>
  </w:style>
  <w:style w:type="character" w:customStyle="1" w:styleId="Char0">
    <w:name w:val="页脚 Char"/>
    <w:basedOn w:val="a0"/>
    <w:link w:val="a4"/>
    <w:uiPriority w:val="99"/>
    <w:rsid w:val="003747DB"/>
    <w:rPr>
      <w:sz w:val="18"/>
      <w:szCs w:val="18"/>
    </w:rPr>
  </w:style>
  <w:style w:type="paragraph" w:styleId="a5">
    <w:name w:val="Date"/>
    <w:basedOn w:val="a"/>
    <w:next w:val="a"/>
    <w:link w:val="Char1"/>
    <w:uiPriority w:val="99"/>
    <w:semiHidden/>
    <w:unhideWhenUsed/>
    <w:rsid w:val="003747DB"/>
    <w:pPr>
      <w:ind w:leftChars="2500" w:left="100"/>
    </w:pPr>
  </w:style>
  <w:style w:type="character" w:customStyle="1" w:styleId="Char1">
    <w:name w:val="日期 Char"/>
    <w:basedOn w:val="a0"/>
    <w:link w:val="a5"/>
    <w:uiPriority w:val="99"/>
    <w:semiHidden/>
    <w:rsid w:val="00374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07205">
      <w:bodyDiv w:val="1"/>
      <w:marLeft w:val="0"/>
      <w:marRight w:val="0"/>
      <w:marTop w:val="0"/>
      <w:marBottom w:val="0"/>
      <w:divBdr>
        <w:top w:val="none" w:sz="0" w:space="0" w:color="auto"/>
        <w:left w:val="none" w:sz="0" w:space="0" w:color="auto"/>
        <w:bottom w:val="none" w:sz="0" w:space="0" w:color="auto"/>
        <w:right w:val="none" w:sz="0" w:space="0" w:color="auto"/>
      </w:divBdr>
    </w:div>
    <w:div w:id="125508144">
      <w:bodyDiv w:val="1"/>
      <w:marLeft w:val="0"/>
      <w:marRight w:val="0"/>
      <w:marTop w:val="0"/>
      <w:marBottom w:val="0"/>
      <w:divBdr>
        <w:top w:val="none" w:sz="0" w:space="0" w:color="auto"/>
        <w:left w:val="none" w:sz="0" w:space="0" w:color="auto"/>
        <w:bottom w:val="none" w:sz="0" w:space="0" w:color="auto"/>
        <w:right w:val="none" w:sz="0" w:space="0" w:color="auto"/>
      </w:divBdr>
      <w:divsChild>
        <w:div w:id="346758610">
          <w:marLeft w:val="0"/>
          <w:marRight w:val="0"/>
          <w:marTop w:val="0"/>
          <w:marBottom w:val="0"/>
          <w:divBdr>
            <w:top w:val="none" w:sz="0" w:space="0" w:color="auto"/>
            <w:left w:val="none" w:sz="0" w:space="0" w:color="auto"/>
            <w:bottom w:val="none" w:sz="0" w:space="0" w:color="auto"/>
            <w:right w:val="none" w:sz="0" w:space="0" w:color="auto"/>
          </w:divBdr>
        </w:div>
      </w:divsChild>
    </w:div>
    <w:div w:id="167237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9BD2D48D964546A75114849828C46D"/>
        <w:category>
          <w:name w:val="常规"/>
          <w:gallery w:val="placeholder"/>
        </w:category>
        <w:types>
          <w:type w:val="bbPlcHdr"/>
        </w:types>
        <w:behaviors>
          <w:behavior w:val="content"/>
        </w:behaviors>
        <w:guid w:val="{D1D3C977-C6B6-4465-9341-4779096DC7B7}"/>
      </w:docPartPr>
      <w:docPartBody>
        <w:p w:rsidR="00C8498D" w:rsidRDefault="00404A39" w:rsidP="00404A39">
          <w:pPr>
            <w:pStyle w:val="689BD2D48D964546A75114849828C46D"/>
          </w:pPr>
          <w:r>
            <w:rPr>
              <w:color w:val="FFFFFF" w:themeColor="background1"/>
              <w:spacing w:val="60"/>
              <w:lang w:val="zh-CN"/>
            </w:rPr>
            <w:t>[</w:t>
          </w:r>
          <w:r>
            <w:rPr>
              <w:color w:val="FFFFFF" w:themeColor="background1"/>
              <w:spacing w:val="60"/>
              <w:lang w:val="zh-CN"/>
            </w:rPr>
            <w:t>键入公司地址</w:t>
          </w:r>
          <w:r>
            <w:rPr>
              <w:color w:val="FFFFFF" w:themeColor="background1"/>
              <w:spacing w:val="60"/>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4A39"/>
    <w:rsid w:val="00007282"/>
    <w:rsid w:val="00111C3C"/>
    <w:rsid w:val="002C2697"/>
    <w:rsid w:val="00404A39"/>
    <w:rsid w:val="00472125"/>
    <w:rsid w:val="00657DDE"/>
    <w:rsid w:val="00694C10"/>
    <w:rsid w:val="006A1985"/>
    <w:rsid w:val="006A735C"/>
    <w:rsid w:val="00712EFA"/>
    <w:rsid w:val="009049DF"/>
    <w:rsid w:val="00A113C7"/>
    <w:rsid w:val="00A53C7C"/>
    <w:rsid w:val="00AA4531"/>
    <w:rsid w:val="00B97605"/>
    <w:rsid w:val="00BC2667"/>
    <w:rsid w:val="00BF2D23"/>
    <w:rsid w:val="00C8498D"/>
    <w:rsid w:val="00CE1BBF"/>
    <w:rsid w:val="00D14E01"/>
    <w:rsid w:val="00DF7A52"/>
    <w:rsid w:val="00E04817"/>
    <w:rsid w:val="00E53EF9"/>
    <w:rsid w:val="00EA214C"/>
    <w:rsid w:val="00EB21D7"/>
    <w:rsid w:val="00F36FDC"/>
    <w:rsid w:val="00F50BC1"/>
    <w:rsid w:val="00FB3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9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8D7A70971A840B39FF8B3C515120150">
    <w:name w:val="B8D7A70971A840B39FF8B3C515120150"/>
    <w:rsid w:val="00404A39"/>
    <w:pPr>
      <w:widowControl w:val="0"/>
      <w:jc w:val="both"/>
    </w:pPr>
  </w:style>
  <w:style w:type="paragraph" w:customStyle="1" w:styleId="689BD2D48D964546A75114849828C46D">
    <w:name w:val="689BD2D48D964546A75114849828C46D"/>
    <w:rsid w:val="00404A39"/>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大圆满前行讲义---央瑞智巴上师主讲</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A867EB-125D-4327-A7B3-6AF399E70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10</Pages>
  <Words>1117</Words>
  <Characters>6372</Characters>
  <Application>Microsoft Office Word</Application>
  <DocSecurity>0</DocSecurity>
  <Lines>53</Lines>
  <Paragraphs>14</Paragraphs>
  <ScaleCrop>false</ScaleCrop>
  <Company>china</Company>
  <LinksUpToDate>false</LinksUpToDate>
  <CharactersWithSpaces>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申成仁</cp:lastModifiedBy>
  <cp:revision>53</cp:revision>
  <dcterms:created xsi:type="dcterms:W3CDTF">2018-03-13T05:23:00Z</dcterms:created>
  <dcterms:modified xsi:type="dcterms:W3CDTF">2018-03-13T07:18:00Z</dcterms:modified>
</cp:coreProperties>
</file>